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040"/>
        <w:gridCol w:w="5040"/>
      </w:tblGrid>
      <w:tr w:rsidR="00856C35" w:rsidRPr="00636E56" w:rsidTr="00856C35">
        <w:tc>
          <w:tcPr>
            <w:tcW w:w="4428" w:type="dxa"/>
          </w:tcPr>
          <w:p w:rsidR="00856C35" w:rsidRDefault="004D094F" w:rsidP="00856C35">
            <w:r>
              <w:rPr>
                <w:noProof/>
              </w:rPr>
              <w:drawing>
                <wp:inline distT="0" distB="0" distL="0" distR="0" wp14:anchorId="29F2C264" wp14:editId="61183D0F">
                  <wp:extent cx="2199736" cy="7598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mont HomeHealth, Final Version,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6887" cy="765794"/>
                          </a:xfrm>
                          <a:prstGeom prst="rect">
                            <a:avLst/>
                          </a:prstGeom>
                        </pic:spPr>
                      </pic:pic>
                    </a:graphicData>
                  </a:graphic>
                </wp:inline>
              </w:drawing>
            </w:r>
          </w:p>
        </w:tc>
        <w:tc>
          <w:tcPr>
            <w:tcW w:w="4428" w:type="dxa"/>
          </w:tcPr>
          <w:p w:rsidR="008D689D" w:rsidRDefault="008D689D" w:rsidP="004C48F6">
            <w:pPr>
              <w:pStyle w:val="CompanyName"/>
              <w:rPr>
                <w:color w:val="000000" w:themeColor="text1"/>
                <w:sz w:val="16"/>
                <w:szCs w:val="16"/>
              </w:rPr>
            </w:pPr>
          </w:p>
          <w:p w:rsidR="008D689D" w:rsidRDefault="008D689D" w:rsidP="004C48F6">
            <w:pPr>
              <w:pStyle w:val="CompanyName"/>
              <w:rPr>
                <w:color w:val="000000" w:themeColor="text1"/>
                <w:sz w:val="16"/>
                <w:szCs w:val="16"/>
              </w:rPr>
            </w:pPr>
          </w:p>
          <w:p w:rsidR="00627232" w:rsidRPr="00636E56" w:rsidRDefault="00627232" w:rsidP="004C48F6">
            <w:pPr>
              <w:pStyle w:val="CompanyName"/>
              <w:rPr>
                <w:color w:val="000000" w:themeColor="text1"/>
                <w:sz w:val="16"/>
                <w:szCs w:val="16"/>
              </w:rPr>
            </w:pPr>
            <w:r w:rsidRPr="00636E56">
              <w:rPr>
                <w:color w:val="000000" w:themeColor="text1"/>
                <w:sz w:val="16"/>
                <w:szCs w:val="16"/>
              </w:rPr>
              <w:t>2160 Country Club Rd., Suite B</w:t>
            </w:r>
          </w:p>
          <w:p w:rsidR="00627232" w:rsidRPr="00636E56" w:rsidRDefault="00627232" w:rsidP="004C48F6">
            <w:pPr>
              <w:pStyle w:val="CompanyName"/>
              <w:rPr>
                <w:color w:val="000000" w:themeColor="text1"/>
                <w:sz w:val="16"/>
                <w:szCs w:val="16"/>
              </w:rPr>
            </w:pPr>
            <w:r w:rsidRPr="00636E56">
              <w:rPr>
                <w:color w:val="000000" w:themeColor="text1"/>
                <w:sz w:val="16"/>
                <w:szCs w:val="16"/>
              </w:rPr>
              <w:t>Winston-Salem, NC 27104</w:t>
            </w:r>
          </w:p>
          <w:p w:rsidR="00627232" w:rsidRPr="00636E56" w:rsidRDefault="00627232" w:rsidP="004C48F6">
            <w:pPr>
              <w:pStyle w:val="CompanyName"/>
              <w:rPr>
                <w:color w:val="000000" w:themeColor="text1"/>
                <w:sz w:val="16"/>
                <w:szCs w:val="16"/>
              </w:rPr>
            </w:pPr>
            <w:r w:rsidRPr="00636E56">
              <w:rPr>
                <w:color w:val="000000" w:themeColor="text1"/>
                <w:sz w:val="16"/>
                <w:szCs w:val="16"/>
              </w:rPr>
              <w:t>Phone: (336)724-1197</w:t>
            </w:r>
          </w:p>
          <w:p w:rsidR="00856C35" w:rsidRPr="00636E56" w:rsidRDefault="00627232" w:rsidP="004C48F6">
            <w:pPr>
              <w:pStyle w:val="CompanyName"/>
              <w:rPr>
                <w:color w:val="000000" w:themeColor="text1"/>
                <w:sz w:val="16"/>
                <w:szCs w:val="16"/>
              </w:rPr>
            </w:pPr>
            <w:r w:rsidRPr="00636E56">
              <w:rPr>
                <w:color w:val="000000" w:themeColor="text1"/>
                <w:sz w:val="16"/>
                <w:szCs w:val="16"/>
              </w:rPr>
              <w:t>Fax: (336)724-1196</w:t>
            </w:r>
          </w:p>
        </w:tc>
      </w:tr>
    </w:tbl>
    <w:p w:rsidR="00B50162" w:rsidRDefault="00627232" w:rsidP="00856C35">
      <w:pPr>
        <w:pStyle w:val="Heading1"/>
        <w:rPr>
          <w:sz w:val="20"/>
          <w:szCs w:val="20"/>
        </w:rPr>
      </w:pPr>
      <w:r>
        <w:rPr>
          <w:sz w:val="20"/>
          <w:szCs w:val="20"/>
        </w:rPr>
        <w:t xml:space="preserve"> </w:t>
      </w:r>
    </w:p>
    <w:p w:rsidR="00321B40" w:rsidRPr="00321B40" w:rsidRDefault="00321B40" w:rsidP="00321B40"/>
    <w:p w:rsidR="00467865" w:rsidRPr="00641D40" w:rsidRDefault="00856C35" w:rsidP="00856C35">
      <w:pPr>
        <w:pStyle w:val="Heading1"/>
        <w:rPr>
          <w:sz w:val="20"/>
          <w:szCs w:val="20"/>
        </w:rPr>
      </w:pPr>
      <w:r w:rsidRPr="00641D40">
        <w:rPr>
          <w:sz w:val="20"/>
          <w:szCs w:val="20"/>
        </w:rPr>
        <w:t>Employment Application</w:t>
      </w:r>
    </w:p>
    <w:p w:rsidR="005D4DAE" w:rsidRPr="005D4DAE" w:rsidRDefault="005D4DAE" w:rsidP="005D4DAE">
      <w:pPr>
        <w:rPr>
          <w:b/>
          <w:i/>
          <w:sz w:val="16"/>
          <w:szCs w:val="16"/>
        </w:rPr>
      </w:pPr>
      <w:r w:rsidRPr="005D4DAE">
        <w:rPr>
          <w:b/>
          <w:i/>
          <w:sz w:val="16"/>
          <w:szCs w:val="16"/>
        </w:rPr>
        <w:t>Piedmont HomeHealth, Inc. is an Equal Opportunity Employer</w:t>
      </w:r>
      <w:r w:rsidR="00480500">
        <w:rPr>
          <w:b/>
          <w:i/>
          <w:sz w:val="16"/>
          <w:szCs w:val="16"/>
        </w:rPr>
        <w:t xml:space="preserve">.  </w:t>
      </w:r>
      <w:r w:rsidR="00480500" w:rsidRPr="00480500">
        <w:rPr>
          <w:b/>
          <w:i/>
          <w:sz w:val="16"/>
          <w:szCs w:val="16"/>
        </w:rPr>
        <w:t>We do not discriminate because of race, color, religion, sex, national origin, marital status, age, disability, veteran status, or other protective class characteristics</w:t>
      </w:r>
      <w:r w:rsidR="00480500">
        <w:rPr>
          <w:b/>
          <w:i/>
          <w:sz w:val="16"/>
          <w:szCs w:val="16"/>
        </w:rPr>
        <w:t>.</w:t>
      </w:r>
    </w:p>
    <w:p w:rsidR="005D4DAE" w:rsidRPr="005D4DAE" w:rsidRDefault="00856C35" w:rsidP="005D4DAE">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461384" w:rsidTr="00176E67">
        <w:trPr>
          <w:trHeight w:val="432"/>
        </w:trPr>
        <w:tc>
          <w:tcPr>
            <w:tcW w:w="1081" w:type="dxa"/>
            <w:vAlign w:val="bottom"/>
          </w:tcPr>
          <w:p w:rsidR="005D4DAE" w:rsidRPr="00461384" w:rsidRDefault="005D4DAE" w:rsidP="00490804">
            <w:pPr>
              <w:rPr>
                <w:sz w:val="18"/>
                <w:szCs w:val="18"/>
              </w:rPr>
            </w:pPr>
          </w:p>
          <w:p w:rsidR="00A82BA3" w:rsidRPr="00461384" w:rsidRDefault="00A82BA3" w:rsidP="00490804">
            <w:pPr>
              <w:rPr>
                <w:sz w:val="18"/>
                <w:szCs w:val="18"/>
              </w:rPr>
            </w:pPr>
            <w:r w:rsidRPr="00461384">
              <w:rPr>
                <w:sz w:val="18"/>
                <w:szCs w:val="18"/>
              </w:rPr>
              <w:t>Full Name:</w:t>
            </w:r>
          </w:p>
        </w:tc>
        <w:tc>
          <w:tcPr>
            <w:tcW w:w="2940" w:type="dxa"/>
            <w:tcBorders>
              <w:bottom w:val="single" w:sz="4" w:space="0" w:color="auto"/>
            </w:tcBorders>
            <w:vAlign w:val="bottom"/>
          </w:tcPr>
          <w:p w:rsidR="00A82BA3" w:rsidRPr="00461384" w:rsidRDefault="00A82BA3" w:rsidP="00440CD8">
            <w:pPr>
              <w:pStyle w:val="FieldText"/>
              <w:rPr>
                <w:sz w:val="18"/>
                <w:szCs w:val="18"/>
              </w:rPr>
            </w:pPr>
          </w:p>
        </w:tc>
        <w:tc>
          <w:tcPr>
            <w:tcW w:w="2865" w:type="dxa"/>
            <w:tcBorders>
              <w:bottom w:val="single" w:sz="4" w:space="0" w:color="auto"/>
            </w:tcBorders>
            <w:vAlign w:val="bottom"/>
          </w:tcPr>
          <w:p w:rsidR="00A82BA3" w:rsidRPr="00461384" w:rsidRDefault="00A82BA3" w:rsidP="00440CD8">
            <w:pPr>
              <w:pStyle w:val="FieldText"/>
              <w:rPr>
                <w:sz w:val="18"/>
                <w:szCs w:val="18"/>
              </w:rPr>
            </w:pPr>
          </w:p>
        </w:tc>
        <w:tc>
          <w:tcPr>
            <w:tcW w:w="668" w:type="dxa"/>
            <w:tcBorders>
              <w:bottom w:val="single" w:sz="4" w:space="0" w:color="auto"/>
            </w:tcBorders>
            <w:vAlign w:val="bottom"/>
          </w:tcPr>
          <w:p w:rsidR="00A82BA3" w:rsidRPr="00461384" w:rsidRDefault="00A82BA3" w:rsidP="00440CD8">
            <w:pPr>
              <w:pStyle w:val="FieldText"/>
              <w:rPr>
                <w:sz w:val="18"/>
                <w:szCs w:val="18"/>
              </w:rPr>
            </w:pPr>
          </w:p>
        </w:tc>
        <w:tc>
          <w:tcPr>
            <w:tcW w:w="681" w:type="dxa"/>
            <w:vAlign w:val="bottom"/>
          </w:tcPr>
          <w:p w:rsidR="00A82BA3" w:rsidRPr="00461384" w:rsidRDefault="00A82BA3" w:rsidP="00490804">
            <w:pPr>
              <w:pStyle w:val="Heading4"/>
              <w:rPr>
                <w:sz w:val="18"/>
                <w:szCs w:val="18"/>
              </w:rPr>
            </w:pPr>
            <w:r w:rsidRPr="00461384">
              <w:rPr>
                <w:sz w:val="18"/>
                <w:szCs w:val="18"/>
              </w:rPr>
              <w:t>Date:</w:t>
            </w:r>
          </w:p>
        </w:tc>
        <w:tc>
          <w:tcPr>
            <w:tcW w:w="1845" w:type="dxa"/>
            <w:tcBorders>
              <w:bottom w:val="single" w:sz="4" w:space="0" w:color="auto"/>
            </w:tcBorders>
            <w:vAlign w:val="bottom"/>
          </w:tcPr>
          <w:p w:rsidR="00A82BA3" w:rsidRPr="00461384" w:rsidRDefault="00A82BA3" w:rsidP="00440CD8">
            <w:pPr>
              <w:pStyle w:val="FieldText"/>
              <w:rPr>
                <w:sz w:val="18"/>
                <w:szCs w:val="18"/>
              </w:rPr>
            </w:pPr>
          </w:p>
        </w:tc>
      </w:tr>
      <w:tr w:rsidR="00856C35" w:rsidRPr="00461384" w:rsidTr="00856C35">
        <w:tc>
          <w:tcPr>
            <w:tcW w:w="1081" w:type="dxa"/>
            <w:vAlign w:val="bottom"/>
          </w:tcPr>
          <w:p w:rsidR="00856C35" w:rsidRPr="00461384" w:rsidRDefault="00856C35" w:rsidP="00440CD8">
            <w:pPr>
              <w:rPr>
                <w:sz w:val="18"/>
                <w:szCs w:val="18"/>
              </w:rPr>
            </w:pPr>
          </w:p>
        </w:tc>
        <w:tc>
          <w:tcPr>
            <w:tcW w:w="2940" w:type="dxa"/>
            <w:tcBorders>
              <w:top w:val="single" w:sz="4" w:space="0" w:color="auto"/>
            </w:tcBorders>
            <w:vAlign w:val="bottom"/>
          </w:tcPr>
          <w:p w:rsidR="00856C35" w:rsidRPr="00461384" w:rsidRDefault="00856C35" w:rsidP="00490804">
            <w:pPr>
              <w:pStyle w:val="Heading3"/>
              <w:rPr>
                <w:sz w:val="18"/>
                <w:szCs w:val="18"/>
              </w:rPr>
            </w:pPr>
            <w:r w:rsidRPr="00461384">
              <w:rPr>
                <w:sz w:val="18"/>
                <w:szCs w:val="18"/>
              </w:rPr>
              <w:t>Last</w:t>
            </w:r>
          </w:p>
        </w:tc>
        <w:tc>
          <w:tcPr>
            <w:tcW w:w="2865" w:type="dxa"/>
            <w:tcBorders>
              <w:top w:val="single" w:sz="4" w:space="0" w:color="auto"/>
            </w:tcBorders>
            <w:vAlign w:val="bottom"/>
          </w:tcPr>
          <w:p w:rsidR="00856C35" w:rsidRPr="00461384" w:rsidRDefault="00856C35" w:rsidP="00490804">
            <w:pPr>
              <w:pStyle w:val="Heading3"/>
              <w:rPr>
                <w:sz w:val="18"/>
                <w:szCs w:val="18"/>
              </w:rPr>
            </w:pPr>
            <w:r w:rsidRPr="00461384">
              <w:rPr>
                <w:sz w:val="18"/>
                <w:szCs w:val="18"/>
              </w:rPr>
              <w:t>First</w:t>
            </w:r>
          </w:p>
        </w:tc>
        <w:tc>
          <w:tcPr>
            <w:tcW w:w="668" w:type="dxa"/>
            <w:tcBorders>
              <w:top w:val="single" w:sz="4" w:space="0" w:color="auto"/>
            </w:tcBorders>
            <w:vAlign w:val="bottom"/>
          </w:tcPr>
          <w:p w:rsidR="00856C35" w:rsidRPr="00461384" w:rsidRDefault="00856C35" w:rsidP="00490804">
            <w:pPr>
              <w:pStyle w:val="Heading3"/>
              <w:rPr>
                <w:sz w:val="18"/>
                <w:szCs w:val="18"/>
              </w:rPr>
            </w:pPr>
            <w:r w:rsidRPr="00461384">
              <w:rPr>
                <w:sz w:val="18"/>
                <w:szCs w:val="18"/>
              </w:rPr>
              <w:t>M.I.</w:t>
            </w:r>
          </w:p>
        </w:tc>
        <w:tc>
          <w:tcPr>
            <w:tcW w:w="681" w:type="dxa"/>
            <w:vAlign w:val="bottom"/>
          </w:tcPr>
          <w:p w:rsidR="00856C35" w:rsidRPr="00461384" w:rsidRDefault="00856C35" w:rsidP="00856C35">
            <w:pPr>
              <w:rPr>
                <w:sz w:val="18"/>
                <w:szCs w:val="18"/>
              </w:rPr>
            </w:pPr>
          </w:p>
        </w:tc>
        <w:tc>
          <w:tcPr>
            <w:tcW w:w="1845" w:type="dxa"/>
            <w:tcBorders>
              <w:top w:val="single" w:sz="4" w:space="0" w:color="auto"/>
            </w:tcBorders>
            <w:vAlign w:val="bottom"/>
          </w:tcPr>
          <w:p w:rsidR="00856C35" w:rsidRPr="00461384" w:rsidRDefault="00856C35" w:rsidP="00856C35">
            <w:pPr>
              <w:rPr>
                <w:sz w:val="18"/>
                <w:szCs w:val="18"/>
              </w:rPr>
            </w:pPr>
          </w:p>
        </w:tc>
      </w:tr>
    </w:tbl>
    <w:p w:rsidR="00856C35" w:rsidRPr="00461384" w:rsidRDefault="00856C35">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461384" w:rsidTr="00871876">
        <w:trPr>
          <w:trHeight w:val="288"/>
        </w:trPr>
        <w:tc>
          <w:tcPr>
            <w:tcW w:w="1081" w:type="dxa"/>
            <w:vAlign w:val="bottom"/>
          </w:tcPr>
          <w:p w:rsidR="00A82BA3" w:rsidRPr="00461384" w:rsidRDefault="00A82BA3" w:rsidP="00490804">
            <w:pPr>
              <w:rPr>
                <w:sz w:val="18"/>
                <w:szCs w:val="18"/>
              </w:rPr>
            </w:pPr>
            <w:r w:rsidRPr="00461384">
              <w:rPr>
                <w:sz w:val="18"/>
                <w:szCs w:val="18"/>
              </w:rPr>
              <w:t>Address:</w:t>
            </w:r>
          </w:p>
        </w:tc>
        <w:tc>
          <w:tcPr>
            <w:tcW w:w="7199" w:type="dxa"/>
            <w:tcBorders>
              <w:bottom w:val="single" w:sz="4" w:space="0" w:color="auto"/>
            </w:tcBorders>
            <w:vAlign w:val="bottom"/>
          </w:tcPr>
          <w:p w:rsidR="00A82BA3" w:rsidRPr="00461384" w:rsidRDefault="00A82BA3" w:rsidP="00440CD8">
            <w:pPr>
              <w:pStyle w:val="FieldText"/>
              <w:rPr>
                <w:sz w:val="18"/>
                <w:szCs w:val="18"/>
              </w:rPr>
            </w:pPr>
          </w:p>
        </w:tc>
        <w:tc>
          <w:tcPr>
            <w:tcW w:w="1800" w:type="dxa"/>
            <w:tcBorders>
              <w:bottom w:val="single" w:sz="4" w:space="0" w:color="auto"/>
            </w:tcBorders>
            <w:vAlign w:val="bottom"/>
          </w:tcPr>
          <w:p w:rsidR="00A82BA3" w:rsidRPr="00461384" w:rsidRDefault="00A82BA3" w:rsidP="00440CD8">
            <w:pPr>
              <w:pStyle w:val="FieldText"/>
              <w:rPr>
                <w:sz w:val="18"/>
                <w:szCs w:val="18"/>
              </w:rPr>
            </w:pPr>
          </w:p>
        </w:tc>
      </w:tr>
      <w:tr w:rsidR="00856C35" w:rsidRPr="00461384" w:rsidTr="00871876">
        <w:tc>
          <w:tcPr>
            <w:tcW w:w="1081" w:type="dxa"/>
            <w:vAlign w:val="bottom"/>
          </w:tcPr>
          <w:p w:rsidR="00856C35" w:rsidRPr="00461384" w:rsidRDefault="00856C35" w:rsidP="00440CD8">
            <w:pPr>
              <w:rPr>
                <w:sz w:val="18"/>
                <w:szCs w:val="18"/>
              </w:rPr>
            </w:pPr>
          </w:p>
        </w:tc>
        <w:tc>
          <w:tcPr>
            <w:tcW w:w="7199" w:type="dxa"/>
            <w:tcBorders>
              <w:top w:val="single" w:sz="4" w:space="0" w:color="auto"/>
            </w:tcBorders>
            <w:vAlign w:val="bottom"/>
          </w:tcPr>
          <w:p w:rsidR="00856C35" w:rsidRPr="00461384" w:rsidRDefault="00856C35" w:rsidP="00490804">
            <w:pPr>
              <w:pStyle w:val="Heading3"/>
              <w:rPr>
                <w:sz w:val="18"/>
                <w:szCs w:val="18"/>
              </w:rPr>
            </w:pPr>
            <w:r w:rsidRPr="00461384">
              <w:rPr>
                <w:sz w:val="18"/>
                <w:szCs w:val="18"/>
              </w:rPr>
              <w:t>Street Address</w:t>
            </w:r>
          </w:p>
        </w:tc>
        <w:tc>
          <w:tcPr>
            <w:tcW w:w="1800" w:type="dxa"/>
            <w:tcBorders>
              <w:top w:val="single" w:sz="4" w:space="0" w:color="auto"/>
            </w:tcBorders>
            <w:vAlign w:val="bottom"/>
          </w:tcPr>
          <w:p w:rsidR="00856C35" w:rsidRPr="00461384" w:rsidRDefault="00856C35" w:rsidP="00490804">
            <w:pPr>
              <w:pStyle w:val="Heading3"/>
              <w:rPr>
                <w:sz w:val="18"/>
                <w:szCs w:val="18"/>
              </w:rPr>
            </w:pPr>
            <w:r w:rsidRPr="00461384">
              <w:rPr>
                <w:sz w:val="18"/>
                <w:szCs w:val="18"/>
              </w:rPr>
              <w:t>Apartment/Unit #</w:t>
            </w:r>
          </w:p>
        </w:tc>
      </w:tr>
    </w:tbl>
    <w:p w:rsidR="00856C35" w:rsidRPr="00461384" w:rsidRDefault="00856C35">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461384" w:rsidTr="00856C35">
        <w:trPr>
          <w:trHeight w:val="288"/>
        </w:trPr>
        <w:tc>
          <w:tcPr>
            <w:tcW w:w="1081" w:type="dxa"/>
            <w:vAlign w:val="bottom"/>
          </w:tcPr>
          <w:p w:rsidR="00C76039" w:rsidRPr="00461384" w:rsidRDefault="00C76039">
            <w:pPr>
              <w:rPr>
                <w:sz w:val="18"/>
                <w:szCs w:val="18"/>
              </w:rPr>
            </w:pPr>
          </w:p>
        </w:tc>
        <w:tc>
          <w:tcPr>
            <w:tcW w:w="5805" w:type="dxa"/>
            <w:tcBorders>
              <w:bottom w:val="single" w:sz="4" w:space="0" w:color="auto"/>
            </w:tcBorders>
            <w:vAlign w:val="bottom"/>
          </w:tcPr>
          <w:p w:rsidR="00C76039" w:rsidRPr="00461384" w:rsidRDefault="00C76039" w:rsidP="00440CD8">
            <w:pPr>
              <w:pStyle w:val="FieldText"/>
              <w:rPr>
                <w:sz w:val="18"/>
                <w:szCs w:val="18"/>
              </w:rPr>
            </w:pPr>
          </w:p>
        </w:tc>
        <w:tc>
          <w:tcPr>
            <w:tcW w:w="1394" w:type="dxa"/>
            <w:tcBorders>
              <w:bottom w:val="single" w:sz="4" w:space="0" w:color="auto"/>
            </w:tcBorders>
            <w:vAlign w:val="bottom"/>
          </w:tcPr>
          <w:p w:rsidR="00C76039" w:rsidRPr="00461384" w:rsidRDefault="00C76039" w:rsidP="00440CD8">
            <w:pPr>
              <w:pStyle w:val="FieldText"/>
              <w:rPr>
                <w:sz w:val="18"/>
                <w:szCs w:val="18"/>
              </w:rPr>
            </w:pPr>
          </w:p>
        </w:tc>
        <w:tc>
          <w:tcPr>
            <w:tcW w:w="1800" w:type="dxa"/>
            <w:tcBorders>
              <w:bottom w:val="single" w:sz="4" w:space="0" w:color="auto"/>
            </w:tcBorders>
            <w:vAlign w:val="bottom"/>
          </w:tcPr>
          <w:p w:rsidR="00C76039" w:rsidRPr="00461384" w:rsidRDefault="00C76039" w:rsidP="00440CD8">
            <w:pPr>
              <w:pStyle w:val="FieldText"/>
              <w:rPr>
                <w:sz w:val="18"/>
                <w:szCs w:val="18"/>
              </w:rPr>
            </w:pPr>
          </w:p>
        </w:tc>
      </w:tr>
      <w:tr w:rsidR="00856C35" w:rsidRPr="00461384" w:rsidTr="00856C35">
        <w:trPr>
          <w:trHeight w:val="288"/>
        </w:trPr>
        <w:tc>
          <w:tcPr>
            <w:tcW w:w="1081" w:type="dxa"/>
            <w:vAlign w:val="bottom"/>
          </w:tcPr>
          <w:p w:rsidR="00856C35" w:rsidRPr="00461384" w:rsidRDefault="00856C35">
            <w:pPr>
              <w:rPr>
                <w:sz w:val="18"/>
                <w:szCs w:val="18"/>
              </w:rPr>
            </w:pPr>
          </w:p>
        </w:tc>
        <w:tc>
          <w:tcPr>
            <w:tcW w:w="5805" w:type="dxa"/>
            <w:tcBorders>
              <w:top w:val="single" w:sz="4" w:space="0" w:color="auto"/>
            </w:tcBorders>
            <w:vAlign w:val="bottom"/>
          </w:tcPr>
          <w:p w:rsidR="00856C35" w:rsidRPr="00461384" w:rsidRDefault="00856C35" w:rsidP="00490804">
            <w:pPr>
              <w:pStyle w:val="Heading3"/>
              <w:rPr>
                <w:sz w:val="18"/>
                <w:szCs w:val="18"/>
              </w:rPr>
            </w:pPr>
            <w:r w:rsidRPr="00461384">
              <w:rPr>
                <w:sz w:val="18"/>
                <w:szCs w:val="18"/>
              </w:rPr>
              <w:t>City</w:t>
            </w:r>
          </w:p>
        </w:tc>
        <w:tc>
          <w:tcPr>
            <w:tcW w:w="1394" w:type="dxa"/>
            <w:tcBorders>
              <w:top w:val="single" w:sz="4" w:space="0" w:color="auto"/>
            </w:tcBorders>
            <w:vAlign w:val="bottom"/>
          </w:tcPr>
          <w:p w:rsidR="00856C35" w:rsidRPr="00461384" w:rsidRDefault="00856C35" w:rsidP="00490804">
            <w:pPr>
              <w:pStyle w:val="Heading3"/>
              <w:rPr>
                <w:sz w:val="18"/>
                <w:szCs w:val="18"/>
              </w:rPr>
            </w:pPr>
            <w:r w:rsidRPr="00461384">
              <w:rPr>
                <w:sz w:val="18"/>
                <w:szCs w:val="18"/>
              </w:rPr>
              <w:t>State</w:t>
            </w:r>
          </w:p>
        </w:tc>
        <w:tc>
          <w:tcPr>
            <w:tcW w:w="1800" w:type="dxa"/>
            <w:tcBorders>
              <w:top w:val="single" w:sz="4" w:space="0" w:color="auto"/>
            </w:tcBorders>
            <w:vAlign w:val="bottom"/>
          </w:tcPr>
          <w:p w:rsidR="00856C35" w:rsidRPr="00461384" w:rsidRDefault="00856C35" w:rsidP="00490804">
            <w:pPr>
              <w:pStyle w:val="Heading3"/>
              <w:rPr>
                <w:sz w:val="18"/>
                <w:szCs w:val="18"/>
              </w:rPr>
            </w:pPr>
            <w:r w:rsidRPr="00461384">
              <w:rPr>
                <w:sz w:val="18"/>
                <w:szCs w:val="18"/>
              </w:rPr>
              <w:t>ZIP Code</w:t>
            </w:r>
          </w:p>
        </w:tc>
      </w:tr>
    </w:tbl>
    <w:p w:rsidR="00480500" w:rsidRDefault="00480500" w:rsidP="00C75010">
      <w:pPr>
        <w:rPr>
          <w:sz w:val="18"/>
          <w:szCs w:val="18"/>
        </w:rPr>
      </w:pPr>
    </w:p>
    <w:p w:rsidR="00956FAE" w:rsidRPr="00461384" w:rsidRDefault="00956FAE" w:rsidP="005A7AAC">
      <w:pPr>
        <w:rPr>
          <w:sz w:val="18"/>
          <w:szCs w:val="18"/>
        </w:rPr>
      </w:pPr>
      <w:r w:rsidRPr="00461384">
        <w:rPr>
          <w:sz w:val="18"/>
          <w:szCs w:val="18"/>
        </w:rPr>
        <w:t>Social Security # _________</w:t>
      </w:r>
      <w:r w:rsidR="00C47171">
        <w:rPr>
          <w:sz w:val="18"/>
          <w:szCs w:val="18"/>
        </w:rPr>
        <w:t>___</w:t>
      </w:r>
      <w:r w:rsidRPr="00461384">
        <w:rPr>
          <w:sz w:val="18"/>
          <w:szCs w:val="18"/>
        </w:rPr>
        <w:t>- _______</w:t>
      </w:r>
      <w:r w:rsidR="00B617C3">
        <w:rPr>
          <w:sz w:val="18"/>
          <w:szCs w:val="18"/>
        </w:rPr>
        <w:t>___</w:t>
      </w:r>
      <w:r w:rsidRPr="00461384">
        <w:rPr>
          <w:sz w:val="18"/>
          <w:szCs w:val="18"/>
        </w:rPr>
        <w:t xml:space="preserve"> -____________</w:t>
      </w:r>
      <w:r w:rsidR="00C75010" w:rsidRPr="00461384">
        <w:rPr>
          <w:sz w:val="18"/>
          <w:szCs w:val="18"/>
        </w:rPr>
        <w:t>__</w:t>
      </w:r>
      <w:r w:rsidRPr="00461384">
        <w:rPr>
          <w:sz w:val="18"/>
          <w:szCs w:val="18"/>
        </w:rPr>
        <w:tab/>
        <w:t xml:space="preserve"> </w:t>
      </w:r>
    </w:p>
    <w:p w:rsidR="00956FAE" w:rsidRPr="00461384" w:rsidRDefault="00956FAE" w:rsidP="005A7AAC">
      <w:pPr>
        <w:rPr>
          <w:sz w:val="18"/>
          <w:szCs w:val="18"/>
        </w:rPr>
      </w:pPr>
    </w:p>
    <w:p w:rsidR="004163EF" w:rsidRDefault="004163EF" w:rsidP="005A7AAC">
      <w:pPr>
        <w:rPr>
          <w:b/>
          <w:sz w:val="18"/>
          <w:szCs w:val="18"/>
          <w:u w:val="single"/>
        </w:rPr>
      </w:pPr>
    </w:p>
    <w:p w:rsidR="00C470A0" w:rsidRDefault="00480500" w:rsidP="005A7AAC">
      <w:pPr>
        <w:rPr>
          <w:sz w:val="16"/>
          <w:szCs w:val="16"/>
        </w:rPr>
      </w:pPr>
      <w:r w:rsidRPr="00480500">
        <w:rPr>
          <w:sz w:val="18"/>
          <w:szCs w:val="18"/>
        </w:rPr>
        <w:t>Mobile</w:t>
      </w:r>
      <w:r w:rsidR="00C7376A" w:rsidRPr="00480500">
        <w:rPr>
          <w:sz w:val="18"/>
          <w:szCs w:val="18"/>
        </w:rPr>
        <w:t xml:space="preserve"> Phone: </w:t>
      </w:r>
      <w:r w:rsidR="00377FAA" w:rsidRPr="00461384">
        <w:rPr>
          <w:sz w:val="18"/>
          <w:szCs w:val="18"/>
        </w:rPr>
        <w:t>(</w:t>
      </w:r>
      <w:r w:rsidR="00222B75" w:rsidRPr="00461384">
        <w:rPr>
          <w:sz w:val="18"/>
          <w:szCs w:val="18"/>
        </w:rPr>
        <w:t>________</w:t>
      </w:r>
      <w:proofErr w:type="gramStart"/>
      <w:r w:rsidR="00377FAA" w:rsidRPr="00461384">
        <w:rPr>
          <w:sz w:val="18"/>
          <w:szCs w:val="18"/>
        </w:rPr>
        <w:t>)</w:t>
      </w:r>
      <w:r w:rsidR="00C470A0">
        <w:rPr>
          <w:sz w:val="18"/>
          <w:szCs w:val="18"/>
        </w:rPr>
        <w:t>_</w:t>
      </w:r>
      <w:proofErr w:type="gramEnd"/>
      <w:r w:rsidR="00C470A0">
        <w:rPr>
          <w:sz w:val="18"/>
          <w:szCs w:val="18"/>
        </w:rPr>
        <w:t>_________________________</w:t>
      </w:r>
      <w:r>
        <w:rPr>
          <w:sz w:val="18"/>
          <w:szCs w:val="18"/>
        </w:rPr>
        <w:t>_</w:t>
      </w:r>
      <w:r w:rsidR="00222B75" w:rsidRPr="00461384">
        <w:rPr>
          <w:sz w:val="18"/>
          <w:szCs w:val="18"/>
        </w:rPr>
        <w:tab/>
      </w:r>
      <w:r w:rsidR="004163EF">
        <w:rPr>
          <w:sz w:val="18"/>
          <w:szCs w:val="18"/>
        </w:rPr>
        <w:t xml:space="preserve"> </w:t>
      </w:r>
      <w:r w:rsidR="004163EF" w:rsidRPr="00461384">
        <w:rPr>
          <w:sz w:val="18"/>
          <w:szCs w:val="18"/>
        </w:rPr>
        <w:t>Can you</w:t>
      </w:r>
      <w:r w:rsidR="004163EF">
        <w:rPr>
          <w:sz w:val="18"/>
          <w:szCs w:val="18"/>
        </w:rPr>
        <w:t xml:space="preserve"> receive text messages</w:t>
      </w:r>
      <w:r w:rsidR="004163EF" w:rsidRPr="00461384">
        <w:rPr>
          <w:sz w:val="18"/>
          <w:szCs w:val="18"/>
        </w:rPr>
        <w:t xml:space="preserve">? </w:t>
      </w:r>
      <w:r w:rsidR="004163EF" w:rsidRPr="00C470A0">
        <w:rPr>
          <w:sz w:val="16"/>
          <w:szCs w:val="16"/>
        </w:rPr>
        <w:t xml:space="preserve">YES </w:t>
      </w:r>
      <w:r w:rsidR="004163EF" w:rsidRPr="00C470A0">
        <w:rPr>
          <w:sz w:val="16"/>
          <w:szCs w:val="16"/>
        </w:rPr>
        <w:fldChar w:fldCharType="begin">
          <w:ffData>
            <w:name w:val="Check3"/>
            <w:enabled/>
            <w:calcOnExit w:val="0"/>
            <w:checkBox>
              <w:sizeAuto/>
              <w:default w:val="0"/>
            </w:checkBox>
          </w:ffData>
        </w:fldChar>
      </w:r>
      <w:r w:rsidR="004163EF" w:rsidRPr="00C470A0">
        <w:rPr>
          <w:sz w:val="16"/>
          <w:szCs w:val="16"/>
        </w:rPr>
        <w:instrText xml:space="preserve"> FORMCHECKBOX </w:instrText>
      </w:r>
      <w:r w:rsidR="005A7AAC">
        <w:rPr>
          <w:sz w:val="16"/>
          <w:szCs w:val="16"/>
        </w:rPr>
      </w:r>
      <w:r w:rsidR="005A7AAC">
        <w:rPr>
          <w:sz w:val="16"/>
          <w:szCs w:val="16"/>
        </w:rPr>
        <w:fldChar w:fldCharType="separate"/>
      </w:r>
      <w:r w:rsidR="004163EF" w:rsidRPr="00C470A0">
        <w:rPr>
          <w:sz w:val="16"/>
          <w:szCs w:val="16"/>
        </w:rPr>
        <w:fldChar w:fldCharType="end"/>
      </w:r>
      <w:r w:rsidR="004163EF" w:rsidRPr="00C470A0">
        <w:rPr>
          <w:sz w:val="16"/>
          <w:szCs w:val="16"/>
        </w:rPr>
        <w:t xml:space="preserve">    NO </w:t>
      </w:r>
      <w:r w:rsidR="004163EF" w:rsidRPr="00C470A0">
        <w:rPr>
          <w:sz w:val="16"/>
          <w:szCs w:val="16"/>
        </w:rPr>
        <w:fldChar w:fldCharType="begin">
          <w:ffData>
            <w:name w:val="Check3"/>
            <w:enabled/>
            <w:calcOnExit w:val="0"/>
            <w:checkBox>
              <w:sizeAuto/>
              <w:default w:val="0"/>
            </w:checkBox>
          </w:ffData>
        </w:fldChar>
      </w:r>
      <w:r w:rsidR="004163EF" w:rsidRPr="00C470A0">
        <w:rPr>
          <w:sz w:val="16"/>
          <w:szCs w:val="16"/>
        </w:rPr>
        <w:instrText xml:space="preserve"> FORMCHECKBOX </w:instrText>
      </w:r>
      <w:r w:rsidR="005A7AAC">
        <w:rPr>
          <w:sz w:val="16"/>
          <w:szCs w:val="16"/>
        </w:rPr>
      </w:r>
      <w:r w:rsidR="005A7AAC">
        <w:rPr>
          <w:sz w:val="16"/>
          <w:szCs w:val="16"/>
        </w:rPr>
        <w:fldChar w:fldCharType="separate"/>
      </w:r>
      <w:r w:rsidR="004163EF" w:rsidRPr="00C470A0">
        <w:rPr>
          <w:sz w:val="16"/>
          <w:szCs w:val="16"/>
        </w:rPr>
        <w:fldChar w:fldCharType="end"/>
      </w:r>
      <w:r w:rsidR="004163EF" w:rsidRPr="00C470A0">
        <w:rPr>
          <w:sz w:val="16"/>
          <w:szCs w:val="16"/>
        </w:rPr>
        <w:t xml:space="preserve">    </w:t>
      </w:r>
      <w:r w:rsidR="00C470A0">
        <w:rPr>
          <w:sz w:val="16"/>
          <w:szCs w:val="16"/>
        </w:rPr>
        <w:tab/>
      </w:r>
      <w:r w:rsidR="00C470A0">
        <w:rPr>
          <w:sz w:val="16"/>
          <w:szCs w:val="16"/>
        </w:rPr>
        <w:tab/>
      </w:r>
      <w:r w:rsidR="00C470A0">
        <w:rPr>
          <w:sz w:val="16"/>
          <w:szCs w:val="16"/>
        </w:rPr>
        <w:tab/>
      </w:r>
      <w:r w:rsidR="00C470A0">
        <w:rPr>
          <w:sz w:val="16"/>
          <w:szCs w:val="16"/>
        </w:rPr>
        <w:tab/>
      </w:r>
      <w:r w:rsidR="00C470A0">
        <w:rPr>
          <w:sz w:val="16"/>
          <w:szCs w:val="16"/>
        </w:rPr>
        <w:tab/>
      </w:r>
      <w:r w:rsidR="00C470A0">
        <w:rPr>
          <w:sz w:val="16"/>
          <w:szCs w:val="16"/>
        </w:rPr>
        <w:tab/>
      </w:r>
      <w:r w:rsidR="00C470A0">
        <w:rPr>
          <w:sz w:val="16"/>
          <w:szCs w:val="16"/>
        </w:rPr>
        <w:tab/>
        <w:t xml:space="preserve">      </w:t>
      </w:r>
    </w:p>
    <w:p w:rsidR="00377FAA" w:rsidRPr="00461384" w:rsidRDefault="00377FAA" w:rsidP="005A7AAC">
      <w:pPr>
        <w:pStyle w:val="Checkbox"/>
        <w:jc w:val="left"/>
        <w:rPr>
          <w:sz w:val="18"/>
          <w:szCs w:val="18"/>
        </w:rPr>
      </w:pPr>
    </w:p>
    <w:p w:rsidR="00C470A0" w:rsidRDefault="00377FAA" w:rsidP="005A7AAC">
      <w:pPr>
        <w:rPr>
          <w:sz w:val="18"/>
          <w:szCs w:val="18"/>
        </w:rPr>
      </w:pPr>
      <w:r w:rsidRPr="00480500">
        <w:rPr>
          <w:sz w:val="18"/>
          <w:szCs w:val="18"/>
        </w:rPr>
        <w:t>Alternate Ph</w:t>
      </w:r>
      <w:r w:rsidR="00480500" w:rsidRPr="00480500">
        <w:rPr>
          <w:sz w:val="18"/>
          <w:szCs w:val="18"/>
        </w:rPr>
        <w:t>one</w:t>
      </w:r>
      <w:r w:rsidR="00C7376A" w:rsidRPr="00480500">
        <w:rPr>
          <w:sz w:val="18"/>
          <w:szCs w:val="18"/>
        </w:rPr>
        <w:t>:</w:t>
      </w:r>
      <w:r w:rsidR="00B50162">
        <w:rPr>
          <w:sz w:val="18"/>
          <w:szCs w:val="18"/>
        </w:rPr>
        <w:t xml:space="preserve"> </w:t>
      </w:r>
      <w:r w:rsidR="00C470A0" w:rsidRPr="00480500">
        <w:rPr>
          <w:sz w:val="18"/>
          <w:szCs w:val="18"/>
        </w:rPr>
        <w:t>(________</w:t>
      </w:r>
      <w:proofErr w:type="gramStart"/>
      <w:r w:rsidR="00C470A0" w:rsidRPr="00480500">
        <w:rPr>
          <w:sz w:val="18"/>
          <w:szCs w:val="18"/>
        </w:rPr>
        <w:t>)_</w:t>
      </w:r>
      <w:proofErr w:type="gramEnd"/>
      <w:r w:rsidR="00C470A0" w:rsidRPr="00480500">
        <w:rPr>
          <w:sz w:val="18"/>
          <w:szCs w:val="18"/>
        </w:rPr>
        <w:t>_________________________</w:t>
      </w:r>
      <w:r w:rsidR="00C470A0">
        <w:rPr>
          <w:sz w:val="18"/>
          <w:szCs w:val="18"/>
        </w:rPr>
        <w:t xml:space="preserve"> </w:t>
      </w:r>
      <w:r w:rsidR="00480500">
        <w:rPr>
          <w:sz w:val="18"/>
          <w:szCs w:val="18"/>
        </w:rPr>
        <w:t xml:space="preserve">      </w:t>
      </w:r>
      <w:r w:rsidR="00C470A0">
        <w:rPr>
          <w:sz w:val="18"/>
          <w:szCs w:val="18"/>
        </w:rPr>
        <w:t>Home</w:t>
      </w:r>
      <w:r w:rsidR="00B272B7" w:rsidRPr="00C470A0">
        <w:rPr>
          <w:sz w:val="16"/>
          <w:szCs w:val="16"/>
        </w:rPr>
        <w:fldChar w:fldCharType="begin">
          <w:ffData>
            <w:name w:val="Check3"/>
            <w:enabled/>
            <w:calcOnExit w:val="0"/>
            <w:checkBox>
              <w:sizeAuto/>
              <w:default w:val="0"/>
            </w:checkBox>
          </w:ffData>
        </w:fldChar>
      </w:r>
      <w:r w:rsidR="00B272B7" w:rsidRPr="00C470A0">
        <w:rPr>
          <w:sz w:val="16"/>
          <w:szCs w:val="16"/>
        </w:rPr>
        <w:instrText xml:space="preserve"> FORMCHECKBOX </w:instrText>
      </w:r>
      <w:r w:rsidR="005A7AAC">
        <w:rPr>
          <w:sz w:val="16"/>
          <w:szCs w:val="16"/>
        </w:rPr>
      </w:r>
      <w:r w:rsidR="005A7AAC">
        <w:rPr>
          <w:sz w:val="16"/>
          <w:szCs w:val="16"/>
        </w:rPr>
        <w:fldChar w:fldCharType="separate"/>
      </w:r>
      <w:r w:rsidR="00B272B7" w:rsidRPr="00C470A0">
        <w:rPr>
          <w:sz w:val="16"/>
          <w:szCs w:val="16"/>
        </w:rPr>
        <w:fldChar w:fldCharType="end"/>
      </w:r>
      <w:r w:rsidR="00B272B7" w:rsidRPr="00C470A0">
        <w:rPr>
          <w:sz w:val="16"/>
          <w:szCs w:val="16"/>
        </w:rPr>
        <w:t xml:space="preserve">  </w:t>
      </w:r>
      <w:r w:rsidR="004163EF" w:rsidRPr="004163EF">
        <w:rPr>
          <w:sz w:val="18"/>
          <w:szCs w:val="18"/>
        </w:rPr>
        <w:t>Mobile</w:t>
      </w:r>
      <w:r w:rsidR="004163EF">
        <w:rPr>
          <w:sz w:val="16"/>
          <w:szCs w:val="16"/>
        </w:rPr>
        <w:t xml:space="preserve"> </w:t>
      </w:r>
      <w:r w:rsidR="00B272B7" w:rsidRPr="00C470A0">
        <w:rPr>
          <w:sz w:val="16"/>
          <w:szCs w:val="16"/>
        </w:rPr>
        <w:fldChar w:fldCharType="begin">
          <w:ffData>
            <w:name w:val="Check3"/>
            <w:enabled/>
            <w:calcOnExit w:val="0"/>
            <w:checkBox>
              <w:sizeAuto/>
              <w:default w:val="0"/>
            </w:checkBox>
          </w:ffData>
        </w:fldChar>
      </w:r>
      <w:r w:rsidR="00B272B7" w:rsidRPr="00C470A0">
        <w:rPr>
          <w:sz w:val="16"/>
          <w:szCs w:val="16"/>
        </w:rPr>
        <w:instrText xml:space="preserve"> FORMCHECKBOX </w:instrText>
      </w:r>
      <w:r w:rsidR="005A7AAC">
        <w:rPr>
          <w:sz w:val="16"/>
          <w:szCs w:val="16"/>
        </w:rPr>
      </w:r>
      <w:r w:rsidR="005A7AAC">
        <w:rPr>
          <w:sz w:val="16"/>
          <w:szCs w:val="16"/>
        </w:rPr>
        <w:fldChar w:fldCharType="separate"/>
      </w:r>
      <w:r w:rsidR="00B272B7" w:rsidRPr="00C470A0">
        <w:rPr>
          <w:sz w:val="16"/>
          <w:szCs w:val="16"/>
        </w:rPr>
        <w:fldChar w:fldCharType="end"/>
      </w:r>
      <w:r w:rsidR="00B272B7">
        <w:rPr>
          <w:sz w:val="16"/>
          <w:szCs w:val="16"/>
        </w:rPr>
        <w:t xml:space="preserve"> </w:t>
      </w:r>
      <w:r w:rsidR="00480500">
        <w:rPr>
          <w:sz w:val="16"/>
          <w:szCs w:val="16"/>
        </w:rPr>
        <w:t xml:space="preserve"> </w:t>
      </w:r>
    </w:p>
    <w:p w:rsidR="00C470A0" w:rsidRDefault="00B272B7" w:rsidP="005A7AAC">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5A7AAC" w:rsidRDefault="005A7AAC" w:rsidP="005A7AAC">
      <w:pPr>
        <w:rPr>
          <w:sz w:val="18"/>
          <w:szCs w:val="18"/>
        </w:rPr>
      </w:pPr>
    </w:p>
    <w:p w:rsidR="00480500" w:rsidRPr="00461384" w:rsidRDefault="00480500" w:rsidP="005A7AAC">
      <w:pPr>
        <w:rPr>
          <w:sz w:val="18"/>
          <w:szCs w:val="18"/>
        </w:rPr>
      </w:pPr>
      <w:r w:rsidRPr="00480500">
        <w:rPr>
          <w:sz w:val="18"/>
          <w:szCs w:val="18"/>
        </w:rPr>
        <w:t xml:space="preserve">Email Address: </w:t>
      </w:r>
      <w:r w:rsidRPr="00461384">
        <w:rPr>
          <w:sz w:val="18"/>
          <w:szCs w:val="18"/>
        </w:rPr>
        <w:t>_________________________</w:t>
      </w:r>
      <w:r>
        <w:rPr>
          <w:sz w:val="18"/>
          <w:szCs w:val="18"/>
        </w:rPr>
        <w:t>_________________________.COM</w:t>
      </w:r>
    </w:p>
    <w:p w:rsidR="00B50162" w:rsidRDefault="00B50162" w:rsidP="00377FAA">
      <w:pPr>
        <w:rPr>
          <w:b/>
          <w:sz w:val="18"/>
          <w:szCs w:val="18"/>
          <w:u w:val="single"/>
        </w:rPr>
      </w:pPr>
    </w:p>
    <w:p w:rsidR="00B50162" w:rsidRPr="00B50162" w:rsidRDefault="00B50162" w:rsidP="00B50162">
      <w:pPr>
        <w:pStyle w:val="Checkbox"/>
        <w:jc w:val="left"/>
        <w:rPr>
          <w:sz w:val="18"/>
          <w:szCs w:val="18"/>
        </w:rPr>
      </w:pPr>
      <w:r w:rsidRPr="00461384">
        <w:rPr>
          <w:sz w:val="18"/>
          <w:szCs w:val="18"/>
        </w:rPr>
        <w:t xml:space="preserve">Are you a Smoker? YES </w:t>
      </w:r>
      <w:r w:rsidRPr="00461384">
        <w:rPr>
          <w:sz w:val="18"/>
          <w:szCs w:val="18"/>
        </w:rPr>
        <w:fldChar w:fldCharType="begin">
          <w:ffData>
            <w:name w:val="Check3"/>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NO </w:t>
      </w:r>
      <w:r w:rsidRPr="00461384">
        <w:rPr>
          <w:sz w:val="18"/>
          <w:szCs w:val="18"/>
        </w:rPr>
        <w:fldChar w:fldCharType="begin">
          <w:ffData>
            <w:name w:val="Check4"/>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w:t>
      </w:r>
      <w:r w:rsidRPr="00461384">
        <w:rPr>
          <w:i/>
          <w:sz w:val="18"/>
          <w:szCs w:val="18"/>
          <w:u w:val="single"/>
        </w:rPr>
        <w:t>If you are a smoker</w:t>
      </w:r>
      <w:r w:rsidRPr="00461384">
        <w:rPr>
          <w:sz w:val="18"/>
          <w:szCs w:val="18"/>
        </w:rPr>
        <w:t xml:space="preserve">, can you adhere to the </w:t>
      </w:r>
      <w:r w:rsidRPr="001F1853">
        <w:rPr>
          <w:b/>
          <w:sz w:val="18"/>
          <w:szCs w:val="18"/>
        </w:rPr>
        <w:t>NO SMOKING</w:t>
      </w:r>
      <w:r w:rsidRPr="00461384">
        <w:rPr>
          <w:sz w:val="18"/>
          <w:szCs w:val="18"/>
        </w:rPr>
        <w:t xml:space="preserve"> policy?</w:t>
      </w:r>
      <w:r>
        <w:rPr>
          <w:sz w:val="18"/>
          <w:szCs w:val="18"/>
        </w:rPr>
        <w:t xml:space="preserve">   </w:t>
      </w:r>
      <w:r w:rsidRPr="00461384">
        <w:rPr>
          <w:sz w:val="18"/>
          <w:szCs w:val="18"/>
        </w:rPr>
        <w:t xml:space="preserve"> YES </w:t>
      </w:r>
      <w:r w:rsidRPr="00461384">
        <w:rPr>
          <w:sz w:val="18"/>
          <w:szCs w:val="18"/>
        </w:rPr>
        <w:fldChar w:fldCharType="begin">
          <w:ffData>
            <w:name w:val="Check3"/>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NO </w:t>
      </w:r>
      <w:r w:rsidRPr="00461384">
        <w:rPr>
          <w:sz w:val="18"/>
          <w:szCs w:val="18"/>
        </w:rPr>
        <w:fldChar w:fldCharType="begin">
          <w:ffData>
            <w:name w:val="Check4"/>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w:t>
      </w:r>
    </w:p>
    <w:p w:rsidR="00B50162" w:rsidRDefault="00B50162" w:rsidP="00B50162"/>
    <w:p w:rsidR="00B50162" w:rsidRPr="00B50162" w:rsidRDefault="00B50162" w:rsidP="00B50162">
      <w:pPr>
        <w:rPr>
          <w:sz w:val="18"/>
          <w:szCs w:val="18"/>
        </w:rPr>
      </w:pPr>
      <w:r w:rsidRPr="00B50162">
        <w:rPr>
          <w:sz w:val="18"/>
          <w:szCs w:val="18"/>
        </w:rPr>
        <w:t xml:space="preserve">Are you 18 years or Older?  </w:t>
      </w:r>
      <w:r w:rsidRPr="00461384">
        <w:rPr>
          <w:sz w:val="18"/>
          <w:szCs w:val="18"/>
        </w:rPr>
        <w:t xml:space="preserve">YES </w:t>
      </w:r>
      <w:r w:rsidRPr="00461384">
        <w:rPr>
          <w:sz w:val="18"/>
          <w:szCs w:val="18"/>
        </w:rPr>
        <w:fldChar w:fldCharType="begin">
          <w:ffData>
            <w:name w:val="Check3"/>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NO </w:t>
      </w:r>
      <w:r w:rsidRPr="00461384">
        <w:rPr>
          <w:sz w:val="18"/>
          <w:szCs w:val="18"/>
        </w:rPr>
        <w:fldChar w:fldCharType="begin">
          <w:ffData>
            <w:name w:val="Check4"/>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w:t>
      </w:r>
    </w:p>
    <w:p w:rsidR="00B50162" w:rsidRDefault="00B50162" w:rsidP="00B50162">
      <w:pPr>
        <w:rPr>
          <w:sz w:val="18"/>
          <w:szCs w:val="18"/>
        </w:rPr>
      </w:pPr>
    </w:p>
    <w:p w:rsidR="00B50162" w:rsidRDefault="00B50162" w:rsidP="00B50162">
      <w:pPr>
        <w:rPr>
          <w:sz w:val="18"/>
          <w:szCs w:val="18"/>
        </w:rPr>
      </w:pPr>
      <w:r>
        <w:rPr>
          <w:sz w:val="18"/>
          <w:szCs w:val="18"/>
        </w:rPr>
        <w:t xml:space="preserve">Are you legally eligible for employment in the United States?  </w:t>
      </w:r>
      <w:r w:rsidRPr="00461384">
        <w:rPr>
          <w:sz w:val="18"/>
          <w:szCs w:val="18"/>
        </w:rPr>
        <w:t xml:space="preserve">YES </w:t>
      </w:r>
      <w:r w:rsidRPr="00461384">
        <w:rPr>
          <w:sz w:val="18"/>
          <w:szCs w:val="18"/>
        </w:rPr>
        <w:fldChar w:fldCharType="begin">
          <w:ffData>
            <w:name w:val="Check3"/>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NO </w:t>
      </w:r>
      <w:r w:rsidRPr="00461384">
        <w:rPr>
          <w:sz w:val="18"/>
          <w:szCs w:val="18"/>
        </w:rPr>
        <w:fldChar w:fldCharType="begin">
          <w:ffData>
            <w:name w:val="Check4"/>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w:t>
      </w:r>
    </w:p>
    <w:p w:rsidR="00B50162" w:rsidRDefault="00B50162" w:rsidP="00B50162">
      <w:pPr>
        <w:rPr>
          <w:sz w:val="18"/>
          <w:szCs w:val="18"/>
        </w:rPr>
      </w:pPr>
    </w:p>
    <w:p w:rsidR="00B50162" w:rsidRDefault="00B50162" w:rsidP="00B50162">
      <w:pPr>
        <w:rPr>
          <w:sz w:val="18"/>
          <w:szCs w:val="18"/>
        </w:rPr>
      </w:pPr>
      <w:r>
        <w:rPr>
          <w:sz w:val="18"/>
          <w:szCs w:val="18"/>
        </w:rPr>
        <w:t xml:space="preserve">Have you ever worked for Piedmont HomeHealth before? </w:t>
      </w:r>
      <w:r w:rsidRPr="00461384">
        <w:rPr>
          <w:sz w:val="18"/>
          <w:szCs w:val="18"/>
        </w:rPr>
        <w:t xml:space="preserve">YES </w:t>
      </w:r>
      <w:r w:rsidRPr="00461384">
        <w:rPr>
          <w:sz w:val="18"/>
          <w:szCs w:val="18"/>
        </w:rPr>
        <w:fldChar w:fldCharType="begin">
          <w:ffData>
            <w:name w:val="Check3"/>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NO </w:t>
      </w:r>
      <w:r w:rsidRPr="00461384">
        <w:rPr>
          <w:sz w:val="18"/>
          <w:szCs w:val="18"/>
        </w:rPr>
        <w:fldChar w:fldCharType="begin">
          <w:ffData>
            <w:name w:val="Check4"/>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w:t>
      </w:r>
      <w:r>
        <w:rPr>
          <w:sz w:val="18"/>
          <w:szCs w:val="18"/>
        </w:rPr>
        <w:t>When? _________________________________</w:t>
      </w:r>
    </w:p>
    <w:p w:rsidR="00B50162" w:rsidRDefault="00B50162" w:rsidP="00B50162">
      <w:pPr>
        <w:rPr>
          <w:sz w:val="18"/>
          <w:szCs w:val="18"/>
        </w:rPr>
      </w:pPr>
    </w:p>
    <w:p w:rsidR="00B50162" w:rsidRDefault="00B50162" w:rsidP="00B50162">
      <w:pPr>
        <w:rPr>
          <w:sz w:val="18"/>
          <w:szCs w:val="18"/>
        </w:rPr>
      </w:pPr>
      <w:r>
        <w:rPr>
          <w:sz w:val="18"/>
          <w:szCs w:val="18"/>
        </w:rPr>
        <w:t xml:space="preserve">Have you ever applied to Piedmont HomeHealth before?  </w:t>
      </w:r>
      <w:r w:rsidRPr="00461384">
        <w:rPr>
          <w:sz w:val="18"/>
          <w:szCs w:val="18"/>
        </w:rPr>
        <w:t xml:space="preserve">YES </w:t>
      </w:r>
      <w:r w:rsidRPr="00461384">
        <w:rPr>
          <w:sz w:val="18"/>
          <w:szCs w:val="18"/>
        </w:rPr>
        <w:fldChar w:fldCharType="begin">
          <w:ffData>
            <w:name w:val="Check3"/>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NO </w:t>
      </w:r>
      <w:r w:rsidRPr="00461384">
        <w:rPr>
          <w:sz w:val="18"/>
          <w:szCs w:val="18"/>
        </w:rPr>
        <w:fldChar w:fldCharType="begin">
          <w:ffData>
            <w:name w:val="Check4"/>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w:t>
      </w:r>
      <w:r>
        <w:rPr>
          <w:sz w:val="18"/>
          <w:szCs w:val="18"/>
        </w:rPr>
        <w:t>When? _________________________________</w:t>
      </w:r>
    </w:p>
    <w:p w:rsidR="005A7AAC" w:rsidRDefault="005A7AAC" w:rsidP="00377FAA">
      <w:pPr>
        <w:rPr>
          <w:b/>
          <w:sz w:val="18"/>
          <w:szCs w:val="18"/>
          <w:u w:val="single"/>
        </w:rPr>
      </w:pPr>
    </w:p>
    <w:p w:rsidR="00FD1471" w:rsidRDefault="005A7AAC" w:rsidP="00377FAA">
      <w:pPr>
        <w:rPr>
          <w:sz w:val="18"/>
          <w:szCs w:val="18"/>
        </w:rPr>
      </w:pPr>
      <w:r>
        <w:rPr>
          <w:sz w:val="18"/>
          <w:szCs w:val="18"/>
        </w:rPr>
        <w:t xml:space="preserve">Have you ever been discharged or encouraged to resign from a job?  </w:t>
      </w:r>
      <w:r w:rsidRPr="00461384">
        <w:rPr>
          <w:sz w:val="18"/>
          <w:szCs w:val="18"/>
        </w:rPr>
        <w:t xml:space="preserve">YES </w:t>
      </w:r>
      <w:r w:rsidRPr="00461384">
        <w:rPr>
          <w:sz w:val="18"/>
          <w:szCs w:val="18"/>
        </w:rPr>
        <w:fldChar w:fldCharType="begin">
          <w:ffData>
            <w:name w:val="Check3"/>
            <w:enabled/>
            <w:calcOnExit w:val="0"/>
            <w:checkBox>
              <w:sizeAuto/>
              <w:default w:val="0"/>
            </w:checkBox>
          </w:ffData>
        </w:fldChar>
      </w:r>
      <w:r w:rsidRPr="00461384">
        <w:rPr>
          <w:sz w:val="18"/>
          <w:szCs w:val="18"/>
        </w:rPr>
        <w:instrText xml:space="preserve"> FORMCHECKBOX </w:instrText>
      </w:r>
      <w:r>
        <w:rPr>
          <w:sz w:val="18"/>
          <w:szCs w:val="18"/>
        </w:rPr>
      </w:r>
      <w:r>
        <w:rPr>
          <w:sz w:val="18"/>
          <w:szCs w:val="18"/>
        </w:rPr>
        <w:fldChar w:fldCharType="separate"/>
      </w:r>
      <w:r w:rsidRPr="00461384">
        <w:rPr>
          <w:sz w:val="18"/>
          <w:szCs w:val="18"/>
        </w:rPr>
        <w:fldChar w:fldCharType="end"/>
      </w:r>
      <w:r w:rsidRPr="00461384">
        <w:rPr>
          <w:sz w:val="18"/>
          <w:szCs w:val="18"/>
        </w:rPr>
        <w:t xml:space="preserve">    NO </w:t>
      </w:r>
      <w:r w:rsidRPr="00461384">
        <w:rPr>
          <w:sz w:val="18"/>
          <w:szCs w:val="18"/>
        </w:rPr>
        <w:fldChar w:fldCharType="begin">
          <w:ffData>
            <w:name w:val="Check4"/>
            <w:enabled/>
            <w:calcOnExit w:val="0"/>
            <w:checkBox>
              <w:sizeAuto/>
              <w:default w:val="0"/>
            </w:checkBox>
          </w:ffData>
        </w:fldChar>
      </w:r>
      <w:r w:rsidRPr="00461384">
        <w:rPr>
          <w:sz w:val="18"/>
          <w:szCs w:val="18"/>
        </w:rPr>
        <w:instrText xml:space="preserve"> FORMCHECKBOX </w:instrText>
      </w:r>
      <w:r>
        <w:rPr>
          <w:sz w:val="18"/>
          <w:szCs w:val="18"/>
        </w:rPr>
      </w:r>
      <w:r>
        <w:rPr>
          <w:sz w:val="18"/>
          <w:szCs w:val="18"/>
        </w:rPr>
        <w:fldChar w:fldCharType="separate"/>
      </w:r>
      <w:r w:rsidRPr="00461384">
        <w:rPr>
          <w:sz w:val="18"/>
          <w:szCs w:val="18"/>
        </w:rPr>
        <w:fldChar w:fldCharType="end"/>
      </w:r>
      <w:r>
        <w:rPr>
          <w:sz w:val="18"/>
          <w:szCs w:val="18"/>
        </w:rPr>
        <w:t xml:space="preserve">  If yes, please explain:</w:t>
      </w:r>
    </w:p>
    <w:p w:rsidR="005A7AAC" w:rsidRDefault="005A7AAC" w:rsidP="00377FAA">
      <w:pPr>
        <w:rPr>
          <w:sz w:val="18"/>
          <w:szCs w:val="18"/>
        </w:rPr>
      </w:pPr>
    </w:p>
    <w:p w:rsidR="005A7AAC" w:rsidRDefault="005A7AAC" w:rsidP="00377FAA">
      <w:pPr>
        <w:rPr>
          <w:sz w:val="18"/>
          <w:szCs w:val="18"/>
        </w:rPr>
      </w:pPr>
      <w:r>
        <w:rPr>
          <w:sz w:val="18"/>
          <w:szCs w:val="18"/>
        </w:rPr>
        <w:t>____________________________________________________________________________________________________</w:t>
      </w:r>
    </w:p>
    <w:p w:rsidR="005A7AAC" w:rsidRDefault="005A7AAC" w:rsidP="00377FAA">
      <w:pPr>
        <w:rPr>
          <w:sz w:val="18"/>
          <w:szCs w:val="18"/>
        </w:rPr>
      </w:pPr>
    </w:p>
    <w:p w:rsidR="005A7AAC" w:rsidRPr="00480500" w:rsidRDefault="005A7AAC" w:rsidP="00377FAA">
      <w:pPr>
        <w:rPr>
          <w:b/>
          <w:sz w:val="18"/>
          <w:szCs w:val="18"/>
          <w:u w:val="single"/>
        </w:rPr>
      </w:pPr>
      <w:r>
        <w:rPr>
          <w:sz w:val="18"/>
          <w:szCs w:val="18"/>
        </w:rPr>
        <w:t>____________________________________________________________________________________________________</w:t>
      </w:r>
    </w:p>
    <w:p w:rsidR="00FD1471" w:rsidRPr="00461384" w:rsidRDefault="00FD1471" w:rsidP="00480500">
      <w:pPr>
        <w:pStyle w:val="Heading2"/>
      </w:pPr>
      <w:r w:rsidRPr="00461384">
        <w:t>Emergency Contact Info:</w:t>
      </w:r>
    </w:p>
    <w:p w:rsidR="00D26813" w:rsidRPr="00461384" w:rsidRDefault="00D26813" w:rsidP="00377FAA">
      <w:pPr>
        <w:rPr>
          <w:sz w:val="18"/>
          <w:szCs w:val="18"/>
        </w:rPr>
      </w:pPr>
    </w:p>
    <w:p w:rsidR="00FD1471" w:rsidRPr="00461384" w:rsidRDefault="00FD1471" w:rsidP="00377FAA">
      <w:pPr>
        <w:rPr>
          <w:sz w:val="18"/>
          <w:szCs w:val="18"/>
        </w:rPr>
      </w:pPr>
      <w:r w:rsidRPr="00461384">
        <w:rPr>
          <w:sz w:val="18"/>
          <w:szCs w:val="18"/>
        </w:rPr>
        <w:t>Name</w:t>
      </w:r>
      <w:proofErr w:type="gramStart"/>
      <w:r w:rsidRPr="00461384">
        <w:rPr>
          <w:sz w:val="18"/>
          <w:szCs w:val="18"/>
        </w:rPr>
        <w:t>:_</w:t>
      </w:r>
      <w:proofErr w:type="gramEnd"/>
      <w:r w:rsidRPr="00461384">
        <w:rPr>
          <w:sz w:val="18"/>
          <w:szCs w:val="18"/>
        </w:rPr>
        <w:t>___________________________________________</w:t>
      </w:r>
      <w:r w:rsidRPr="00461384">
        <w:rPr>
          <w:sz w:val="18"/>
          <w:szCs w:val="18"/>
        </w:rPr>
        <w:tab/>
        <w:t>Phone #:  (________)_______________________</w:t>
      </w:r>
      <w:r w:rsidR="002B2903">
        <w:rPr>
          <w:sz w:val="18"/>
          <w:szCs w:val="18"/>
        </w:rPr>
        <w:t>______</w:t>
      </w:r>
    </w:p>
    <w:p w:rsidR="00FD1471" w:rsidRPr="00461384" w:rsidRDefault="00FD1471" w:rsidP="00377FAA">
      <w:pPr>
        <w:rPr>
          <w:sz w:val="18"/>
          <w:szCs w:val="18"/>
        </w:rPr>
      </w:pPr>
    </w:p>
    <w:p w:rsidR="00B50162" w:rsidRDefault="00FD1471" w:rsidP="00B50162">
      <w:pPr>
        <w:pStyle w:val="Checkbox"/>
        <w:jc w:val="left"/>
        <w:rPr>
          <w:sz w:val="18"/>
          <w:szCs w:val="18"/>
        </w:rPr>
      </w:pPr>
      <w:r w:rsidRPr="00461384">
        <w:rPr>
          <w:sz w:val="18"/>
          <w:szCs w:val="18"/>
        </w:rPr>
        <w:t xml:space="preserve">Relationship to you: _________________________________ </w:t>
      </w:r>
      <w:r w:rsidRPr="00461384">
        <w:rPr>
          <w:sz w:val="18"/>
          <w:szCs w:val="18"/>
        </w:rPr>
        <w:tab/>
        <w:t xml:space="preserve">Does this person live with you? YES </w:t>
      </w:r>
      <w:r w:rsidRPr="00461384">
        <w:rPr>
          <w:sz w:val="18"/>
          <w:szCs w:val="18"/>
        </w:rPr>
        <w:fldChar w:fldCharType="begin">
          <w:ffData>
            <w:name w:val="Check3"/>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NO </w:t>
      </w:r>
      <w:r w:rsidRPr="00461384">
        <w:rPr>
          <w:sz w:val="18"/>
          <w:szCs w:val="18"/>
        </w:rPr>
        <w:fldChar w:fldCharType="begin">
          <w:ffData>
            <w:name w:val="Check4"/>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w:t>
      </w:r>
    </w:p>
    <w:p w:rsidR="00377FAA" w:rsidRPr="00461384" w:rsidRDefault="00377FAA" w:rsidP="00B50162">
      <w:pPr>
        <w:pStyle w:val="Checkbox"/>
        <w:jc w:val="left"/>
        <w:rPr>
          <w:sz w:val="18"/>
          <w:szCs w:val="18"/>
        </w:rPr>
      </w:pPr>
      <w:r w:rsidRPr="00461384">
        <w:rPr>
          <w:sz w:val="18"/>
          <w:szCs w:val="18"/>
        </w:rPr>
        <w:t xml:space="preserve"> </w:t>
      </w:r>
    </w:p>
    <w:p w:rsidR="00B50162" w:rsidRPr="00321B40" w:rsidRDefault="00B50162" w:rsidP="00321B40">
      <w:pPr>
        <w:pStyle w:val="Heading2"/>
      </w:pPr>
      <w:r>
        <w:rPr>
          <w:szCs w:val="19"/>
        </w:rPr>
        <w:br w:type="page"/>
      </w:r>
    </w:p>
    <w:p w:rsidR="00B07C78" w:rsidRPr="007239D2" w:rsidRDefault="005B0E1C" w:rsidP="005B0E1C">
      <w:pPr>
        <w:tabs>
          <w:tab w:val="left" w:pos="3396"/>
        </w:tabs>
        <w:rPr>
          <w:szCs w:val="19"/>
        </w:rPr>
      </w:pPr>
      <w:r>
        <w:rPr>
          <w:szCs w:val="19"/>
        </w:rPr>
        <w:lastRenderedPageBreak/>
        <w:tab/>
      </w:r>
    </w:p>
    <w:p w:rsidR="005B0E1C" w:rsidRDefault="005B0E1C" w:rsidP="005B0E1C">
      <w:pPr>
        <w:pStyle w:val="Heading2"/>
        <w:tabs>
          <w:tab w:val="center" w:pos="5040"/>
          <w:tab w:val="right" w:pos="10080"/>
        </w:tabs>
        <w:jc w:val="left"/>
      </w:pPr>
      <w:r>
        <w:tab/>
        <w:t>Physical Demands</w:t>
      </w:r>
      <w:r w:rsidR="00B50162">
        <w:t xml:space="preserve"> for all Direct Care Staff</w:t>
      </w:r>
      <w:r>
        <w:tab/>
      </w:r>
    </w:p>
    <w:p w:rsidR="00B033F3" w:rsidRPr="00480500" w:rsidRDefault="00B033F3" w:rsidP="00AC47A1">
      <w:pPr>
        <w:jc w:val="center"/>
        <w:rPr>
          <w:u w:val="single"/>
        </w:rPr>
      </w:pPr>
    </w:p>
    <w:p w:rsidR="005B0E1C" w:rsidRPr="00480500" w:rsidRDefault="005B0E1C" w:rsidP="00AC47A1">
      <w:pPr>
        <w:ind w:left="720" w:firstLine="720"/>
        <w:rPr>
          <w:sz w:val="16"/>
          <w:szCs w:val="16"/>
        </w:rPr>
      </w:pPr>
      <w:r w:rsidRPr="00480500">
        <w:rPr>
          <w:sz w:val="16"/>
          <w:szCs w:val="16"/>
          <w:u w:val="single"/>
        </w:rPr>
        <w:t>Sitting:</w:t>
      </w:r>
      <w:r w:rsidRPr="00480500">
        <w:rPr>
          <w:sz w:val="16"/>
          <w:szCs w:val="16"/>
        </w:rPr>
        <w:t xml:space="preserve"> </w:t>
      </w:r>
      <w:r w:rsidRPr="00480500">
        <w:rPr>
          <w:sz w:val="16"/>
          <w:szCs w:val="16"/>
        </w:rPr>
        <w:tab/>
      </w:r>
      <w:r w:rsidRPr="00480500">
        <w:rPr>
          <w:sz w:val="16"/>
          <w:szCs w:val="16"/>
        </w:rPr>
        <w:tab/>
        <w:t>2-4 hours a day</w:t>
      </w:r>
      <w:r w:rsidRPr="00480500">
        <w:rPr>
          <w:sz w:val="16"/>
          <w:szCs w:val="16"/>
        </w:rPr>
        <w:tab/>
      </w:r>
      <w:r w:rsidRPr="00480500">
        <w:rPr>
          <w:sz w:val="16"/>
          <w:szCs w:val="16"/>
        </w:rPr>
        <w:tab/>
      </w:r>
      <w:r w:rsidRPr="00480500">
        <w:rPr>
          <w:sz w:val="16"/>
          <w:szCs w:val="16"/>
        </w:rPr>
        <w:tab/>
      </w:r>
      <w:r w:rsidRPr="00480500">
        <w:rPr>
          <w:sz w:val="16"/>
          <w:szCs w:val="16"/>
          <w:u w:val="single"/>
        </w:rPr>
        <w:t>Crouching:</w:t>
      </w:r>
      <w:r w:rsidRPr="00480500">
        <w:rPr>
          <w:sz w:val="16"/>
          <w:szCs w:val="16"/>
        </w:rPr>
        <w:tab/>
        <w:t>Occasionally</w:t>
      </w:r>
    </w:p>
    <w:p w:rsidR="00AC47A1" w:rsidRPr="00480500" w:rsidRDefault="00AC47A1" w:rsidP="00AC47A1">
      <w:pPr>
        <w:ind w:left="720" w:firstLine="720"/>
        <w:rPr>
          <w:sz w:val="16"/>
          <w:szCs w:val="16"/>
        </w:rPr>
      </w:pPr>
    </w:p>
    <w:p w:rsidR="00AC47A1" w:rsidRPr="00480500" w:rsidRDefault="005B0E1C" w:rsidP="00AC47A1">
      <w:pPr>
        <w:ind w:left="720" w:firstLine="720"/>
        <w:rPr>
          <w:sz w:val="16"/>
          <w:szCs w:val="16"/>
        </w:rPr>
      </w:pPr>
      <w:r w:rsidRPr="00480500">
        <w:rPr>
          <w:sz w:val="16"/>
          <w:szCs w:val="16"/>
          <w:u w:val="single"/>
        </w:rPr>
        <w:t>Standing:</w:t>
      </w:r>
      <w:r w:rsidRPr="00480500">
        <w:rPr>
          <w:sz w:val="16"/>
          <w:szCs w:val="16"/>
        </w:rPr>
        <w:t xml:space="preserve"> </w:t>
      </w:r>
      <w:r w:rsidRPr="00480500">
        <w:rPr>
          <w:sz w:val="16"/>
          <w:szCs w:val="16"/>
        </w:rPr>
        <w:tab/>
        <w:t>2-4 hours a day</w:t>
      </w:r>
      <w:r w:rsidRPr="00480500">
        <w:rPr>
          <w:sz w:val="16"/>
          <w:szCs w:val="16"/>
        </w:rPr>
        <w:tab/>
      </w:r>
      <w:r w:rsidRPr="00480500">
        <w:rPr>
          <w:sz w:val="16"/>
          <w:szCs w:val="16"/>
        </w:rPr>
        <w:tab/>
      </w:r>
      <w:r w:rsidRPr="00480500">
        <w:rPr>
          <w:sz w:val="16"/>
          <w:szCs w:val="16"/>
        </w:rPr>
        <w:tab/>
      </w:r>
      <w:r w:rsidRPr="00480500">
        <w:rPr>
          <w:sz w:val="16"/>
          <w:szCs w:val="16"/>
          <w:u w:val="single"/>
        </w:rPr>
        <w:t>Color Vision:</w:t>
      </w:r>
      <w:r w:rsidRPr="00480500">
        <w:rPr>
          <w:sz w:val="16"/>
          <w:szCs w:val="16"/>
        </w:rPr>
        <w:tab/>
        <w:t>Yes</w:t>
      </w:r>
    </w:p>
    <w:p w:rsidR="005B0E1C" w:rsidRPr="00480500" w:rsidRDefault="005B0E1C" w:rsidP="00AC47A1">
      <w:pPr>
        <w:ind w:left="720" w:firstLine="720"/>
        <w:rPr>
          <w:sz w:val="16"/>
          <w:szCs w:val="16"/>
        </w:rPr>
      </w:pPr>
      <w:r w:rsidRPr="00480500">
        <w:rPr>
          <w:sz w:val="16"/>
          <w:szCs w:val="16"/>
        </w:rPr>
        <w:tab/>
      </w:r>
      <w:r w:rsidRPr="00480500">
        <w:rPr>
          <w:sz w:val="16"/>
          <w:szCs w:val="16"/>
        </w:rPr>
        <w:tab/>
      </w:r>
    </w:p>
    <w:p w:rsidR="005B0E1C" w:rsidRPr="00480500" w:rsidRDefault="005B0E1C" w:rsidP="00AC47A1">
      <w:pPr>
        <w:ind w:left="720" w:firstLine="720"/>
        <w:rPr>
          <w:sz w:val="16"/>
          <w:szCs w:val="16"/>
        </w:rPr>
      </w:pPr>
      <w:r w:rsidRPr="00480500">
        <w:rPr>
          <w:sz w:val="16"/>
          <w:szCs w:val="16"/>
          <w:u w:val="single"/>
        </w:rPr>
        <w:t>Walking:</w:t>
      </w:r>
      <w:r w:rsidRPr="00480500">
        <w:rPr>
          <w:sz w:val="16"/>
          <w:szCs w:val="16"/>
        </w:rPr>
        <w:t xml:space="preserve"> </w:t>
      </w:r>
      <w:r w:rsidRPr="00480500">
        <w:rPr>
          <w:sz w:val="16"/>
          <w:szCs w:val="16"/>
        </w:rPr>
        <w:tab/>
      </w:r>
      <w:r w:rsidR="00AC47A1" w:rsidRPr="00480500">
        <w:rPr>
          <w:sz w:val="16"/>
          <w:szCs w:val="16"/>
        </w:rPr>
        <w:tab/>
      </w:r>
      <w:r w:rsidRPr="00480500">
        <w:rPr>
          <w:sz w:val="16"/>
          <w:szCs w:val="16"/>
        </w:rPr>
        <w:t>2-4 hours a day</w:t>
      </w:r>
      <w:r w:rsidRPr="00480500">
        <w:rPr>
          <w:sz w:val="16"/>
          <w:szCs w:val="16"/>
        </w:rPr>
        <w:tab/>
      </w:r>
      <w:r w:rsidRPr="00480500">
        <w:rPr>
          <w:sz w:val="16"/>
          <w:szCs w:val="16"/>
        </w:rPr>
        <w:tab/>
      </w:r>
      <w:r w:rsidRPr="00480500">
        <w:rPr>
          <w:sz w:val="16"/>
          <w:szCs w:val="16"/>
        </w:rPr>
        <w:tab/>
      </w:r>
      <w:r w:rsidRPr="00480500">
        <w:rPr>
          <w:sz w:val="16"/>
          <w:szCs w:val="16"/>
          <w:u w:val="single"/>
        </w:rPr>
        <w:t>Lifting Objects:</w:t>
      </w:r>
      <w:r w:rsidRPr="00480500">
        <w:rPr>
          <w:sz w:val="16"/>
          <w:szCs w:val="16"/>
        </w:rPr>
        <w:tab/>
        <w:t>25 lbs</w:t>
      </w:r>
      <w:r w:rsidR="00AC47A1" w:rsidRPr="00480500">
        <w:rPr>
          <w:sz w:val="16"/>
          <w:szCs w:val="16"/>
        </w:rPr>
        <w:t>.</w:t>
      </w:r>
    </w:p>
    <w:p w:rsidR="00AC47A1" w:rsidRPr="00480500" w:rsidRDefault="00AC47A1" w:rsidP="00AC47A1">
      <w:pPr>
        <w:ind w:left="720" w:firstLine="720"/>
        <w:rPr>
          <w:sz w:val="16"/>
          <w:szCs w:val="16"/>
          <w:u w:val="single"/>
        </w:rPr>
      </w:pPr>
    </w:p>
    <w:p w:rsidR="005B0E1C" w:rsidRPr="00480500" w:rsidRDefault="005B0E1C" w:rsidP="00AC47A1">
      <w:pPr>
        <w:ind w:left="720" w:firstLine="720"/>
        <w:rPr>
          <w:sz w:val="16"/>
          <w:szCs w:val="16"/>
        </w:rPr>
      </w:pPr>
      <w:r w:rsidRPr="00480500">
        <w:rPr>
          <w:sz w:val="16"/>
          <w:szCs w:val="16"/>
          <w:u w:val="single"/>
        </w:rPr>
        <w:t>Reaching:</w:t>
      </w:r>
      <w:r w:rsidRPr="00480500">
        <w:rPr>
          <w:sz w:val="16"/>
          <w:szCs w:val="16"/>
        </w:rPr>
        <w:t xml:space="preserve"> </w:t>
      </w:r>
      <w:r w:rsidRPr="00480500">
        <w:rPr>
          <w:sz w:val="16"/>
          <w:szCs w:val="16"/>
        </w:rPr>
        <w:tab/>
        <w:t>Frequently</w:t>
      </w:r>
      <w:r w:rsidRPr="00480500">
        <w:rPr>
          <w:sz w:val="16"/>
          <w:szCs w:val="16"/>
        </w:rPr>
        <w:tab/>
      </w:r>
      <w:r w:rsidRPr="00480500">
        <w:rPr>
          <w:sz w:val="16"/>
          <w:szCs w:val="16"/>
        </w:rPr>
        <w:tab/>
      </w:r>
      <w:r w:rsidRPr="00480500">
        <w:rPr>
          <w:sz w:val="16"/>
          <w:szCs w:val="16"/>
        </w:rPr>
        <w:tab/>
      </w:r>
      <w:r w:rsidRPr="00480500">
        <w:rPr>
          <w:sz w:val="16"/>
          <w:szCs w:val="16"/>
          <w:u w:val="single"/>
        </w:rPr>
        <w:t>Visual Ability:</w:t>
      </w:r>
      <w:r w:rsidRPr="00480500">
        <w:rPr>
          <w:sz w:val="16"/>
          <w:szCs w:val="16"/>
        </w:rPr>
        <w:tab/>
        <w:t>Good</w:t>
      </w:r>
    </w:p>
    <w:p w:rsidR="00AC47A1" w:rsidRPr="00480500" w:rsidRDefault="00AC47A1" w:rsidP="00AC47A1">
      <w:pPr>
        <w:ind w:left="720" w:firstLine="720"/>
        <w:rPr>
          <w:sz w:val="16"/>
          <w:szCs w:val="16"/>
        </w:rPr>
      </w:pPr>
    </w:p>
    <w:p w:rsidR="005B0E1C" w:rsidRPr="00480500" w:rsidRDefault="005B0E1C" w:rsidP="00AC47A1">
      <w:pPr>
        <w:ind w:left="720" w:firstLine="720"/>
        <w:rPr>
          <w:sz w:val="16"/>
          <w:szCs w:val="16"/>
        </w:rPr>
      </w:pPr>
      <w:r w:rsidRPr="00480500">
        <w:rPr>
          <w:sz w:val="16"/>
          <w:szCs w:val="16"/>
          <w:u w:val="single"/>
        </w:rPr>
        <w:t>Bending:</w:t>
      </w:r>
      <w:r w:rsidRPr="00480500">
        <w:rPr>
          <w:sz w:val="16"/>
          <w:szCs w:val="16"/>
        </w:rPr>
        <w:t xml:space="preserve"> </w:t>
      </w:r>
      <w:r w:rsidRPr="00480500">
        <w:rPr>
          <w:sz w:val="16"/>
          <w:szCs w:val="16"/>
        </w:rPr>
        <w:tab/>
      </w:r>
      <w:r w:rsidR="00B50162">
        <w:rPr>
          <w:sz w:val="16"/>
          <w:szCs w:val="16"/>
        </w:rPr>
        <w:tab/>
      </w:r>
      <w:r w:rsidRPr="00480500">
        <w:rPr>
          <w:sz w:val="16"/>
          <w:szCs w:val="16"/>
        </w:rPr>
        <w:t>Moderately</w:t>
      </w:r>
      <w:r w:rsidRPr="00480500">
        <w:rPr>
          <w:sz w:val="16"/>
          <w:szCs w:val="16"/>
        </w:rPr>
        <w:tab/>
      </w:r>
      <w:r w:rsidRPr="00480500">
        <w:rPr>
          <w:sz w:val="16"/>
          <w:szCs w:val="16"/>
        </w:rPr>
        <w:tab/>
      </w:r>
      <w:r w:rsidRPr="00480500">
        <w:rPr>
          <w:sz w:val="16"/>
          <w:szCs w:val="16"/>
        </w:rPr>
        <w:tab/>
      </w:r>
      <w:r w:rsidRPr="00480500">
        <w:rPr>
          <w:sz w:val="16"/>
          <w:szCs w:val="16"/>
          <w:u w:val="single"/>
        </w:rPr>
        <w:t>Hearing Ability:</w:t>
      </w:r>
      <w:r w:rsidRPr="00480500">
        <w:rPr>
          <w:sz w:val="16"/>
          <w:szCs w:val="16"/>
        </w:rPr>
        <w:tab/>
        <w:t>Good</w:t>
      </w:r>
    </w:p>
    <w:p w:rsidR="00AC47A1" w:rsidRPr="00480500" w:rsidRDefault="00AC47A1" w:rsidP="00AC47A1">
      <w:pPr>
        <w:ind w:left="720" w:firstLine="720"/>
        <w:rPr>
          <w:sz w:val="16"/>
          <w:szCs w:val="16"/>
        </w:rPr>
      </w:pPr>
    </w:p>
    <w:p w:rsidR="00AC47A1" w:rsidRPr="00480500" w:rsidRDefault="005B0E1C" w:rsidP="00AC47A1">
      <w:pPr>
        <w:ind w:left="720" w:firstLine="720"/>
        <w:rPr>
          <w:sz w:val="16"/>
          <w:szCs w:val="16"/>
        </w:rPr>
      </w:pPr>
      <w:r w:rsidRPr="00480500">
        <w:rPr>
          <w:sz w:val="16"/>
          <w:szCs w:val="16"/>
          <w:u w:val="single"/>
        </w:rPr>
        <w:t>Stooping:</w:t>
      </w:r>
      <w:r w:rsidRPr="00480500">
        <w:rPr>
          <w:sz w:val="16"/>
          <w:szCs w:val="16"/>
        </w:rPr>
        <w:t xml:space="preserve"> </w:t>
      </w:r>
      <w:r w:rsidRPr="00480500">
        <w:rPr>
          <w:sz w:val="16"/>
          <w:szCs w:val="16"/>
        </w:rPr>
        <w:tab/>
        <w:t>Occasionally</w:t>
      </w:r>
      <w:r w:rsidRPr="00480500">
        <w:rPr>
          <w:sz w:val="16"/>
          <w:szCs w:val="16"/>
        </w:rPr>
        <w:tab/>
      </w:r>
      <w:r w:rsidRPr="00480500">
        <w:rPr>
          <w:sz w:val="16"/>
          <w:szCs w:val="16"/>
        </w:rPr>
        <w:tab/>
      </w:r>
      <w:r w:rsidRPr="00480500">
        <w:rPr>
          <w:sz w:val="16"/>
          <w:szCs w:val="16"/>
        </w:rPr>
        <w:tab/>
      </w:r>
      <w:r w:rsidRPr="00480500">
        <w:rPr>
          <w:sz w:val="16"/>
          <w:szCs w:val="16"/>
          <w:u w:val="single"/>
        </w:rPr>
        <w:t>Verbal Ability:</w:t>
      </w:r>
      <w:r w:rsidRPr="00480500">
        <w:rPr>
          <w:sz w:val="16"/>
          <w:szCs w:val="16"/>
        </w:rPr>
        <w:tab/>
        <w:t>Good</w:t>
      </w:r>
    </w:p>
    <w:p w:rsidR="00AC47A1" w:rsidRPr="00480500" w:rsidRDefault="00AC47A1" w:rsidP="00AC47A1">
      <w:pPr>
        <w:ind w:left="720" w:firstLine="720"/>
        <w:rPr>
          <w:sz w:val="16"/>
          <w:szCs w:val="16"/>
        </w:rPr>
      </w:pPr>
    </w:p>
    <w:p w:rsidR="00AC47A1" w:rsidRPr="00480500" w:rsidRDefault="005B0E1C" w:rsidP="00AC47A1">
      <w:pPr>
        <w:ind w:left="720" w:firstLine="720"/>
        <w:rPr>
          <w:sz w:val="16"/>
          <w:szCs w:val="16"/>
        </w:rPr>
      </w:pPr>
      <w:r w:rsidRPr="00480500">
        <w:rPr>
          <w:sz w:val="16"/>
          <w:szCs w:val="16"/>
          <w:u w:val="single"/>
        </w:rPr>
        <w:t>Kneeling:</w:t>
      </w:r>
      <w:r w:rsidRPr="00480500">
        <w:rPr>
          <w:sz w:val="16"/>
          <w:szCs w:val="16"/>
        </w:rPr>
        <w:tab/>
      </w:r>
      <w:r w:rsidR="00B50162">
        <w:rPr>
          <w:sz w:val="16"/>
          <w:szCs w:val="16"/>
        </w:rPr>
        <w:tab/>
      </w:r>
      <w:r w:rsidRPr="00480500">
        <w:rPr>
          <w:sz w:val="16"/>
          <w:szCs w:val="16"/>
        </w:rPr>
        <w:t>Occasionally</w:t>
      </w:r>
      <w:r w:rsidRPr="00480500">
        <w:rPr>
          <w:sz w:val="16"/>
          <w:szCs w:val="16"/>
        </w:rPr>
        <w:tab/>
      </w:r>
      <w:r w:rsidRPr="00480500">
        <w:rPr>
          <w:sz w:val="16"/>
          <w:szCs w:val="16"/>
        </w:rPr>
        <w:tab/>
      </w:r>
      <w:r w:rsidRPr="00480500">
        <w:rPr>
          <w:sz w:val="16"/>
          <w:szCs w:val="16"/>
        </w:rPr>
        <w:tab/>
      </w:r>
      <w:r w:rsidRPr="00480500">
        <w:rPr>
          <w:sz w:val="16"/>
          <w:szCs w:val="16"/>
          <w:u w:val="single"/>
        </w:rPr>
        <w:t>Pulling:</w:t>
      </w:r>
      <w:r w:rsidRPr="00480500">
        <w:rPr>
          <w:sz w:val="16"/>
          <w:szCs w:val="16"/>
        </w:rPr>
        <w:tab/>
      </w:r>
      <w:r w:rsidR="00AC47A1" w:rsidRPr="00480500">
        <w:rPr>
          <w:sz w:val="16"/>
          <w:szCs w:val="16"/>
        </w:rPr>
        <w:tab/>
        <w:t>50 lbs.</w:t>
      </w:r>
    </w:p>
    <w:p w:rsidR="005B0E1C" w:rsidRPr="00480500" w:rsidRDefault="005B0E1C" w:rsidP="00AC47A1">
      <w:pPr>
        <w:ind w:left="720" w:firstLine="720"/>
        <w:rPr>
          <w:sz w:val="16"/>
          <w:szCs w:val="16"/>
        </w:rPr>
      </w:pPr>
      <w:r w:rsidRPr="00480500">
        <w:rPr>
          <w:sz w:val="16"/>
          <w:szCs w:val="16"/>
        </w:rPr>
        <w:tab/>
      </w:r>
    </w:p>
    <w:p w:rsidR="00E71CC7" w:rsidRPr="00480500" w:rsidRDefault="005B0E1C" w:rsidP="00AC47A1">
      <w:pPr>
        <w:ind w:left="720" w:firstLine="720"/>
        <w:rPr>
          <w:sz w:val="16"/>
          <w:szCs w:val="16"/>
        </w:rPr>
      </w:pPr>
      <w:r w:rsidRPr="00480500">
        <w:rPr>
          <w:sz w:val="16"/>
          <w:szCs w:val="16"/>
          <w:u w:val="single"/>
        </w:rPr>
        <w:t>Pushing:</w:t>
      </w:r>
      <w:r w:rsidRPr="00480500">
        <w:rPr>
          <w:sz w:val="16"/>
          <w:szCs w:val="16"/>
          <w:u w:val="single"/>
        </w:rPr>
        <w:tab/>
      </w:r>
      <w:r w:rsidR="00AC47A1" w:rsidRPr="00480500">
        <w:rPr>
          <w:sz w:val="16"/>
          <w:szCs w:val="16"/>
        </w:rPr>
        <w:tab/>
      </w:r>
      <w:r w:rsidRPr="00480500">
        <w:rPr>
          <w:sz w:val="16"/>
          <w:szCs w:val="16"/>
        </w:rPr>
        <w:t>50 lbs.</w:t>
      </w:r>
    </w:p>
    <w:p w:rsidR="00AC47A1" w:rsidRPr="00480500" w:rsidRDefault="00AC47A1" w:rsidP="00AC47A1">
      <w:pPr>
        <w:rPr>
          <w:sz w:val="16"/>
          <w:szCs w:val="16"/>
        </w:rPr>
      </w:pPr>
    </w:p>
    <w:p w:rsidR="00AC47A1" w:rsidRPr="00480500" w:rsidRDefault="00AC47A1" w:rsidP="00AC47A1">
      <w:pPr>
        <w:pStyle w:val="ListParagraph"/>
        <w:numPr>
          <w:ilvl w:val="0"/>
          <w:numId w:val="11"/>
        </w:numPr>
        <w:rPr>
          <w:sz w:val="16"/>
          <w:szCs w:val="16"/>
        </w:rPr>
      </w:pPr>
      <w:r w:rsidRPr="00480500">
        <w:rPr>
          <w:sz w:val="16"/>
          <w:szCs w:val="16"/>
        </w:rPr>
        <w:t>Ability to work long and/or irregular hours</w:t>
      </w:r>
    </w:p>
    <w:p w:rsidR="00AC47A1" w:rsidRPr="00480500" w:rsidRDefault="00AC47A1" w:rsidP="00AC47A1">
      <w:pPr>
        <w:pStyle w:val="ListParagraph"/>
        <w:numPr>
          <w:ilvl w:val="0"/>
          <w:numId w:val="11"/>
        </w:numPr>
        <w:rPr>
          <w:sz w:val="16"/>
          <w:szCs w:val="16"/>
        </w:rPr>
      </w:pPr>
      <w:r w:rsidRPr="00480500">
        <w:rPr>
          <w:sz w:val="16"/>
          <w:szCs w:val="16"/>
        </w:rPr>
        <w:t>Exposure to chemicals, cleaning agents, disinfectants, blood and bodily fluids</w:t>
      </w:r>
    </w:p>
    <w:p w:rsidR="00AC47A1" w:rsidRPr="00480500" w:rsidRDefault="00AC47A1" w:rsidP="00AC47A1">
      <w:pPr>
        <w:pStyle w:val="ListParagraph"/>
        <w:numPr>
          <w:ilvl w:val="0"/>
          <w:numId w:val="11"/>
        </w:numPr>
        <w:rPr>
          <w:sz w:val="16"/>
          <w:szCs w:val="16"/>
        </w:rPr>
      </w:pPr>
      <w:r w:rsidRPr="00480500">
        <w:rPr>
          <w:sz w:val="16"/>
          <w:szCs w:val="16"/>
        </w:rPr>
        <w:t>Ability to function independently, to analyze and make decisions quickly</w:t>
      </w:r>
    </w:p>
    <w:p w:rsidR="00AC47A1" w:rsidRPr="00480500" w:rsidRDefault="00AC47A1" w:rsidP="00AC47A1">
      <w:pPr>
        <w:pStyle w:val="ListParagraph"/>
        <w:numPr>
          <w:ilvl w:val="0"/>
          <w:numId w:val="11"/>
        </w:numPr>
        <w:rPr>
          <w:sz w:val="16"/>
          <w:szCs w:val="16"/>
        </w:rPr>
      </w:pPr>
      <w:r w:rsidRPr="00480500">
        <w:rPr>
          <w:sz w:val="16"/>
          <w:szCs w:val="16"/>
        </w:rPr>
        <w:t>Ability to distinguish colors as related to assessing a patient’s condition</w:t>
      </w:r>
    </w:p>
    <w:p w:rsidR="00AC47A1" w:rsidRPr="00480500" w:rsidRDefault="00AC47A1" w:rsidP="00AC47A1">
      <w:pPr>
        <w:pStyle w:val="ListParagraph"/>
        <w:numPr>
          <w:ilvl w:val="0"/>
          <w:numId w:val="11"/>
        </w:numPr>
        <w:rPr>
          <w:sz w:val="16"/>
          <w:szCs w:val="16"/>
        </w:rPr>
      </w:pPr>
      <w:r w:rsidRPr="00480500">
        <w:rPr>
          <w:sz w:val="16"/>
          <w:szCs w:val="16"/>
        </w:rPr>
        <w:t>Ability to hear and understand messages in person, over the telephone, intercom, and/or paging system</w:t>
      </w:r>
    </w:p>
    <w:p w:rsidR="00AC47A1" w:rsidRPr="00480500" w:rsidRDefault="00AC47A1" w:rsidP="00AC47A1">
      <w:pPr>
        <w:pStyle w:val="ListParagraph"/>
        <w:numPr>
          <w:ilvl w:val="0"/>
          <w:numId w:val="11"/>
        </w:numPr>
        <w:rPr>
          <w:sz w:val="16"/>
          <w:szCs w:val="16"/>
        </w:rPr>
      </w:pPr>
      <w:r w:rsidRPr="00480500">
        <w:rPr>
          <w:sz w:val="16"/>
          <w:szCs w:val="16"/>
        </w:rPr>
        <w:t>Ability to speak clearly while giving information and instructions to others</w:t>
      </w:r>
    </w:p>
    <w:p w:rsidR="00AC47A1" w:rsidRPr="00480500" w:rsidRDefault="00AC47A1" w:rsidP="00AC47A1">
      <w:pPr>
        <w:pStyle w:val="ListParagraph"/>
        <w:numPr>
          <w:ilvl w:val="0"/>
          <w:numId w:val="11"/>
        </w:numPr>
        <w:rPr>
          <w:sz w:val="16"/>
          <w:szCs w:val="16"/>
        </w:rPr>
      </w:pPr>
      <w:r w:rsidRPr="00480500">
        <w:rPr>
          <w:sz w:val="16"/>
          <w:szCs w:val="16"/>
        </w:rPr>
        <w:t>Ability to cope calmly and politely in stressful situations</w:t>
      </w:r>
    </w:p>
    <w:p w:rsidR="00F96EF1" w:rsidRPr="00480500" w:rsidRDefault="00F96EF1" w:rsidP="00F96EF1">
      <w:pPr>
        <w:rPr>
          <w:sz w:val="16"/>
          <w:szCs w:val="16"/>
        </w:rPr>
      </w:pPr>
    </w:p>
    <w:p w:rsidR="00F96EF1" w:rsidRPr="00480500" w:rsidRDefault="00F96EF1" w:rsidP="00F96EF1">
      <w:pPr>
        <w:pStyle w:val="Checkbox"/>
        <w:jc w:val="left"/>
      </w:pPr>
      <w:r w:rsidRPr="00480500">
        <w:rPr>
          <w:sz w:val="16"/>
          <w:szCs w:val="16"/>
        </w:rPr>
        <w:t xml:space="preserve">Are you able to perform all of the Physical Demands listed above? </w:t>
      </w:r>
      <w:r w:rsidR="00480500" w:rsidRPr="00480500">
        <w:rPr>
          <w:szCs w:val="17"/>
        </w:rPr>
        <w:fldChar w:fldCharType="begin">
          <w:ffData>
            <w:name w:val="Check3"/>
            <w:enabled/>
            <w:calcOnExit w:val="0"/>
            <w:checkBox>
              <w:sizeAuto/>
              <w:default w:val="0"/>
            </w:checkBox>
          </w:ffData>
        </w:fldChar>
      </w:r>
      <w:r w:rsidR="00480500" w:rsidRPr="00480500">
        <w:rPr>
          <w:szCs w:val="17"/>
        </w:rPr>
        <w:instrText xml:space="preserve"> FORMCHECKBOX </w:instrText>
      </w:r>
      <w:r w:rsidR="005A7AAC">
        <w:rPr>
          <w:szCs w:val="17"/>
        </w:rPr>
      </w:r>
      <w:r w:rsidR="005A7AAC">
        <w:rPr>
          <w:szCs w:val="17"/>
        </w:rPr>
        <w:fldChar w:fldCharType="separate"/>
      </w:r>
      <w:r w:rsidR="00480500" w:rsidRPr="00480500">
        <w:rPr>
          <w:szCs w:val="17"/>
        </w:rPr>
        <w:fldChar w:fldCharType="end"/>
      </w:r>
      <w:r w:rsidR="00480500" w:rsidRPr="00480500">
        <w:rPr>
          <w:szCs w:val="17"/>
        </w:rPr>
        <w:t xml:space="preserve"> YES  </w:t>
      </w:r>
      <w:r w:rsidR="00480500" w:rsidRPr="00480500">
        <w:fldChar w:fldCharType="begin">
          <w:ffData>
            <w:name w:val="Check4"/>
            <w:enabled/>
            <w:calcOnExit w:val="0"/>
            <w:checkBox>
              <w:sizeAuto/>
              <w:default w:val="0"/>
            </w:checkBox>
          </w:ffData>
        </w:fldChar>
      </w:r>
      <w:r w:rsidR="00480500" w:rsidRPr="00480500">
        <w:instrText xml:space="preserve"> FORMCHECKBOX </w:instrText>
      </w:r>
      <w:r w:rsidR="005A7AAC">
        <w:fldChar w:fldCharType="separate"/>
      </w:r>
      <w:r w:rsidR="00480500" w:rsidRPr="00480500">
        <w:fldChar w:fldCharType="end"/>
      </w:r>
      <w:r w:rsidR="00480500" w:rsidRPr="00480500">
        <w:t xml:space="preserve"> </w:t>
      </w:r>
      <w:r w:rsidR="00480500" w:rsidRPr="00480500">
        <w:rPr>
          <w:szCs w:val="17"/>
        </w:rPr>
        <w:t>NO</w:t>
      </w:r>
      <w:r w:rsidRPr="00480500">
        <w:t xml:space="preserve">   </w:t>
      </w:r>
    </w:p>
    <w:p w:rsidR="00F96EF1" w:rsidRPr="00480500" w:rsidRDefault="00F96EF1" w:rsidP="00F96EF1">
      <w:pPr>
        <w:rPr>
          <w:sz w:val="16"/>
          <w:szCs w:val="16"/>
        </w:rPr>
      </w:pPr>
    </w:p>
    <w:p w:rsidR="00D90E62" w:rsidRPr="00480500" w:rsidRDefault="00D90E62" w:rsidP="00AC47A1">
      <w:pPr>
        <w:rPr>
          <w:sz w:val="16"/>
          <w:szCs w:val="16"/>
        </w:rPr>
      </w:pPr>
      <w:r w:rsidRPr="00480500">
        <w:rPr>
          <w:sz w:val="16"/>
          <w:szCs w:val="16"/>
        </w:rPr>
        <w:t xml:space="preserve">If NO, please explain: </w:t>
      </w:r>
      <w:r w:rsidR="00AB0876" w:rsidRPr="00480500">
        <w:rPr>
          <w:sz w:val="16"/>
          <w:szCs w:val="16"/>
        </w:rPr>
        <w:t>______________________________________________________________________________________________</w:t>
      </w:r>
    </w:p>
    <w:p w:rsidR="00D90E62" w:rsidRPr="00480500" w:rsidRDefault="00D90E62" w:rsidP="00AC47A1">
      <w:pPr>
        <w:rPr>
          <w:sz w:val="16"/>
          <w:szCs w:val="16"/>
        </w:rPr>
      </w:pPr>
    </w:p>
    <w:p w:rsidR="00AC47A1" w:rsidRDefault="00D90E62" w:rsidP="00AC47A1">
      <w:pPr>
        <w:rPr>
          <w:sz w:val="16"/>
          <w:szCs w:val="16"/>
        </w:rPr>
      </w:pPr>
      <w:r w:rsidRPr="00480500">
        <w:rPr>
          <w:sz w:val="16"/>
          <w:szCs w:val="16"/>
        </w:rPr>
        <w:t>_________________________________________________________________________________</w:t>
      </w:r>
      <w:r w:rsidR="00B50162">
        <w:rPr>
          <w:sz w:val="16"/>
          <w:szCs w:val="16"/>
        </w:rPr>
        <w:t>_______________________________</w:t>
      </w:r>
    </w:p>
    <w:p w:rsidR="00B50162" w:rsidRDefault="00B50162" w:rsidP="00AC47A1">
      <w:pPr>
        <w:rPr>
          <w:sz w:val="16"/>
          <w:szCs w:val="16"/>
        </w:rPr>
      </w:pPr>
    </w:p>
    <w:p w:rsidR="00B50162" w:rsidRPr="00210E4C" w:rsidRDefault="00B50162" w:rsidP="00B50162">
      <w:pPr>
        <w:rPr>
          <w:b/>
          <w:sz w:val="18"/>
          <w:szCs w:val="18"/>
          <w:u w:val="single"/>
        </w:rPr>
      </w:pPr>
      <w:r w:rsidRPr="00210E4C">
        <w:rPr>
          <w:b/>
          <w:sz w:val="18"/>
          <w:szCs w:val="18"/>
          <w:u w:val="single"/>
        </w:rPr>
        <w:t xml:space="preserve">Please check if you are willing to work with the following animals at a residence while caring for a client? </w:t>
      </w:r>
    </w:p>
    <w:p w:rsidR="00B50162" w:rsidRPr="00461384" w:rsidRDefault="00B50162" w:rsidP="00B50162">
      <w:pPr>
        <w:rPr>
          <w:sz w:val="18"/>
          <w:szCs w:val="18"/>
        </w:rPr>
      </w:pPr>
    </w:p>
    <w:p w:rsidR="00B50162" w:rsidRDefault="00B50162" w:rsidP="00B50162">
      <w:pPr>
        <w:rPr>
          <w:sz w:val="18"/>
          <w:szCs w:val="18"/>
        </w:rPr>
      </w:pPr>
      <w:r w:rsidRPr="00461384">
        <w:rPr>
          <w:sz w:val="18"/>
          <w:szCs w:val="18"/>
        </w:rPr>
        <w:t xml:space="preserve">NO ANIMALS </w:t>
      </w:r>
      <w:r w:rsidRPr="00461384">
        <w:rPr>
          <w:sz w:val="18"/>
          <w:szCs w:val="18"/>
        </w:rPr>
        <w:fldChar w:fldCharType="begin">
          <w:ffData>
            <w:name w:val="Check3"/>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CATS ONLY </w:t>
      </w:r>
      <w:r w:rsidRPr="00461384">
        <w:rPr>
          <w:sz w:val="18"/>
          <w:szCs w:val="18"/>
        </w:rPr>
        <w:fldChar w:fldCharType="begin">
          <w:ffData>
            <w:name w:val="Check4"/>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DOGS ONLY </w:t>
      </w:r>
      <w:r w:rsidRPr="00461384">
        <w:rPr>
          <w:sz w:val="18"/>
          <w:szCs w:val="18"/>
        </w:rPr>
        <w:fldChar w:fldCharType="begin">
          <w:ffData>
            <w:name w:val="Check4"/>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r w:rsidRPr="00461384">
        <w:rPr>
          <w:sz w:val="18"/>
          <w:szCs w:val="18"/>
        </w:rPr>
        <w:t xml:space="preserve">           ANY ANIMALS, AS LONG AS NON- AGRESSIVE </w:t>
      </w:r>
      <w:r w:rsidRPr="00461384">
        <w:rPr>
          <w:sz w:val="18"/>
          <w:szCs w:val="18"/>
        </w:rPr>
        <w:fldChar w:fldCharType="begin">
          <w:ffData>
            <w:name w:val="Check4"/>
            <w:enabled/>
            <w:calcOnExit w:val="0"/>
            <w:checkBox>
              <w:sizeAuto/>
              <w:default w:val="0"/>
            </w:checkBox>
          </w:ffData>
        </w:fldChar>
      </w:r>
      <w:r w:rsidRPr="00461384">
        <w:rPr>
          <w:sz w:val="18"/>
          <w:szCs w:val="18"/>
        </w:rPr>
        <w:instrText xml:space="preserve"> FORMCHECKBOX </w:instrText>
      </w:r>
      <w:r w:rsidR="005A7AAC">
        <w:rPr>
          <w:sz w:val="18"/>
          <w:szCs w:val="18"/>
        </w:rPr>
      </w:r>
      <w:r w:rsidR="005A7AAC">
        <w:rPr>
          <w:sz w:val="18"/>
          <w:szCs w:val="18"/>
        </w:rPr>
        <w:fldChar w:fldCharType="separate"/>
      </w:r>
      <w:r w:rsidRPr="00461384">
        <w:rPr>
          <w:sz w:val="18"/>
          <w:szCs w:val="18"/>
        </w:rPr>
        <w:fldChar w:fldCharType="end"/>
      </w:r>
    </w:p>
    <w:p w:rsidR="00B50162" w:rsidRDefault="00B50162" w:rsidP="00B50162">
      <w:pPr>
        <w:rPr>
          <w:sz w:val="18"/>
          <w:szCs w:val="18"/>
        </w:rPr>
      </w:pPr>
    </w:p>
    <w:p w:rsidR="00B50162" w:rsidRPr="00480500" w:rsidRDefault="00B50162" w:rsidP="00B50162">
      <w:pPr>
        <w:rPr>
          <w:sz w:val="16"/>
          <w:szCs w:val="16"/>
        </w:rPr>
      </w:pPr>
    </w:p>
    <w:p w:rsidR="00BF72B8" w:rsidRDefault="00F055AB" w:rsidP="00BF72B8">
      <w:pPr>
        <w:pStyle w:val="Heading2"/>
        <w:tabs>
          <w:tab w:val="center" w:pos="5040"/>
          <w:tab w:val="right" w:pos="10080"/>
        </w:tabs>
        <w:jc w:val="left"/>
      </w:pPr>
      <w:r>
        <w:tab/>
        <w:t>Position Objective</w:t>
      </w:r>
      <w:r w:rsidR="00BF72B8">
        <w:tab/>
      </w:r>
    </w:p>
    <w:p w:rsidR="00BF72B8" w:rsidRDefault="00BF72B8"/>
    <w:p w:rsidR="00F055AB" w:rsidRPr="00F055AB" w:rsidRDefault="00F055AB">
      <w:pPr>
        <w:rPr>
          <w:u w:val="single"/>
        </w:rPr>
      </w:pPr>
      <w:r w:rsidRPr="00F055AB">
        <w:t>For what position are you applying?  _______________________________________________________________</w:t>
      </w:r>
    </w:p>
    <w:p w:rsidR="00480500" w:rsidRPr="00461384" w:rsidRDefault="00480500" w:rsidP="00480500">
      <w:pPr>
        <w:rPr>
          <w:sz w:val="18"/>
          <w:szCs w:val="18"/>
        </w:rPr>
      </w:pPr>
    </w:p>
    <w:p w:rsidR="00B50162" w:rsidRDefault="00B50162" w:rsidP="00480500">
      <w:pPr>
        <w:rPr>
          <w:sz w:val="18"/>
          <w:szCs w:val="18"/>
        </w:rPr>
      </w:pPr>
      <w:r>
        <w:rPr>
          <w:sz w:val="18"/>
          <w:szCs w:val="18"/>
        </w:rPr>
        <w:t>How did you hear about the job opening? ________________________________________________________________</w:t>
      </w:r>
    </w:p>
    <w:p w:rsidR="00B50162" w:rsidRDefault="00B50162" w:rsidP="00480500">
      <w:pPr>
        <w:rPr>
          <w:sz w:val="18"/>
          <w:szCs w:val="18"/>
        </w:rPr>
      </w:pPr>
    </w:p>
    <w:p w:rsidR="00480500" w:rsidRDefault="00480500" w:rsidP="00480500">
      <w:r w:rsidRPr="00461384">
        <w:rPr>
          <w:sz w:val="18"/>
          <w:szCs w:val="18"/>
        </w:rPr>
        <w:t>Date Available To Start: ___________________________</w:t>
      </w:r>
    </w:p>
    <w:p w:rsidR="00480500" w:rsidRDefault="00480500"/>
    <w:p w:rsidR="00B05ED3" w:rsidRDefault="00F055AB">
      <w:r w:rsidRPr="00F055AB">
        <w:t>Employment Desired</w:t>
      </w:r>
      <w:r w:rsidR="00B05ED3" w:rsidRPr="00F055AB">
        <w:rPr>
          <w:b/>
        </w:rPr>
        <w:t>:</w:t>
      </w:r>
      <w:r w:rsidR="00B05ED3">
        <w:t xml:space="preserve">   </w:t>
      </w:r>
      <w:r w:rsidR="00480500" w:rsidRPr="005114CE">
        <w:fldChar w:fldCharType="begin">
          <w:ffData>
            <w:name w:val="Check4"/>
            <w:enabled/>
            <w:calcOnExit w:val="0"/>
            <w:checkBox>
              <w:sizeAuto/>
              <w:default w:val="0"/>
            </w:checkBox>
          </w:ffData>
        </w:fldChar>
      </w:r>
      <w:r w:rsidR="00480500" w:rsidRPr="005114CE">
        <w:instrText xml:space="preserve"> FORMCHECKBOX </w:instrText>
      </w:r>
      <w:r w:rsidR="005A7AAC">
        <w:fldChar w:fldCharType="separate"/>
      </w:r>
      <w:r w:rsidR="00480500" w:rsidRPr="005114CE">
        <w:fldChar w:fldCharType="end"/>
      </w:r>
      <w:r w:rsidR="00480500">
        <w:t xml:space="preserve"> </w:t>
      </w:r>
      <w:r w:rsidR="00B05ED3">
        <w:t xml:space="preserve">Full-Time Employment       </w:t>
      </w:r>
      <w:r w:rsidR="00480500" w:rsidRPr="005114CE">
        <w:fldChar w:fldCharType="begin">
          <w:ffData>
            <w:name w:val="Check4"/>
            <w:enabled/>
            <w:calcOnExit w:val="0"/>
            <w:checkBox>
              <w:sizeAuto/>
              <w:default w:val="0"/>
            </w:checkBox>
          </w:ffData>
        </w:fldChar>
      </w:r>
      <w:r w:rsidR="00480500" w:rsidRPr="005114CE">
        <w:instrText xml:space="preserve"> FORMCHECKBOX </w:instrText>
      </w:r>
      <w:r w:rsidR="005A7AAC">
        <w:fldChar w:fldCharType="separate"/>
      </w:r>
      <w:r w:rsidR="00480500" w:rsidRPr="005114CE">
        <w:fldChar w:fldCharType="end"/>
      </w:r>
      <w:r w:rsidR="00B05ED3">
        <w:t xml:space="preserve"> Part-Time Employment             </w:t>
      </w:r>
      <w:r w:rsidR="00480500" w:rsidRPr="005114CE">
        <w:fldChar w:fldCharType="begin">
          <w:ffData>
            <w:name w:val="Check4"/>
            <w:enabled/>
            <w:calcOnExit w:val="0"/>
            <w:checkBox>
              <w:sizeAuto/>
              <w:default w:val="0"/>
            </w:checkBox>
          </w:ffData>
        </w:fldChar>
      </w:r>
      <w:r w:rsidR="00480500" w:rsidRPr="005114CE">
        <w:instrText xml:space="preserve"> FORMCHECKBOX </w:instrText>
      </w:r>
      <w:r w:rsidR="005A7AAC">
        <w:fldChar w:fldCharType="separate"/>
      </w:r>
      <w:r w:rsidR="00480500" w:rsidRPr="005114CE">
        <w:fldChar w:fldCharType="end"/>
      </w:r>
      <w:r w:rsidR="00480500">
        <w:t xml:space="preserve"> </w:t>
      </w:r>
      <w:r w:rsidR="00B05ED3">
        <w:t xml:space="preserve"> PRN Employment  </w:t>
      </w:r>
    </w:p>
    <w:p w:rsidR="00B05ED3" w:rsidRDefault="00B05ED3"/>
    <w:p w:rsidR="00F055AB" w:rsidRDefault="00ED249C">
      <w:r>
        <w:t xml:space="preserve">How many hours </w:t>
      </w:r>
      <w:r w:rsidRPr="00ED249C">
        <w:rPr>
          <w:b/>
          <w:u w:val="single"/>
        </w:rPr>
        <w:t xml:space="preserve">per week </w:t>
      </w:r>
      <w:r>
        <w:t xml:space="preserve">are you </w:t>
      </w:r>
      <w:r w:rsidR="00F055AB">
        <w:t>available</w:t>
      </w:r>
      <w:r>
        <w:t xml:space="preserve"> to work? </w:t>
      </w:r>
      <w:r w:rsidR="0081023E">
        <w:t>__________</w:t>
      </w:r>
      <w:r w:rsidR="00F055AB">
        <w:t>hours/week</w:t>
      </w:r>
      <w:r w:rsidR="0081023E">
        <w:t xml:space="preserve"> </w:t>
      </w:r>
    </w:p>
    <w:p w:rsidR="00F055AB" w:rsidRDefault="00F055AB"/>
    <w:p w:rsidR="003B544E" w:rsidRDefault="00F055AB">
      <w:r>
        <w:t xml:space="preserve">Shift(s) available to work (check all that apply): </w:t>
      </w:r>
    </w:p>
    <w:p w:rsidR="003B544E" w:rsidRDefault="003B544E"/>
    <w:p w:rsidR="00B033F3" w:rsidRDefault="00F055AB">
      <w:r>
        <w:t xml:space="preserve"> </w:t>
      </w:r>
      <w:r w:rsidRPr="005114CE">
        <w:fldChar w:fldCharType="begin">
          <w:ffData>
            <w:name w:val="Check4"/>
            <w:enabled/>
            <w:calcOnExit w:val="0"/>
            <w:checkBox>
              <w:sizeAuto/>
              <w:default w:val="0"/>
            </w:checkBox>
          </w:ffData>
        </w:fldChar>
      </w:r>
      <w:r w:rsidRPr="005114CE">
        <w:instrText xml:space="preserve"> FORMCHECKBOX </w:instrText>
      </w:r>
      <w:r w:rsidR="005A7AAC">
        <w:fldChar w:fldCharType="separate"/>
      </w:r>
      <w:r w:rsidRPr="005114CE">
        <w:fldChar w:fldCharType="end"/>
      </w:r>
      <w:r>
        <w:t xml:space="preserve"> 1</w:t>
      </w:r>
      <w:r w:rsidRPr="00F055AB">
        <w:rPr>
          <w:vertAlign w:val="superscript"/>
        </w:rPr>
        <w:t>st</w:t>
      </w:r>
      <w:r>
        <w:t xml:space="preserve"> shift (</w:t>
      </w:r>
      <w:r w:rsidR="003B544E">
        <w:t>7a-3p</w:t>
      </w:r>
      <w:r>
        <w:t xml:space="preserve">)  </w:t>
      </w:r>
      <w:r w:rsidRPr="005114CE">
        <w:fldChar w:fldCharType="begin">
          <w:ffData>
            <w:name w:val="Check4"/>
            <w:enabled/>
            <w:calcOnExit w:val="0"/>
            <w:checkBox>
              <w:sizeAuto/>
              <w:default w:val="0"/>
            </w:checkBox>
          </w:ffData>
        </w:fldChar>
      </w:r>
      <w:r w:rsidRPr="005114CE">
        <w:instrText xml:space="preserve"> FORMCHECKBOX </w:instrText>
      </w:r>
      <w:r w:rsidR="005A7AAC">
        <w:fldChar w:fldCharType="separate"/>
      </w:r>
      <w:r w:rsidRPr="005114CE">
        <w:fldChar w:fldCharType="end"/>
      </w:r>
      <w:r>
        <w:t xml:space="preserve">  2</w:t>
      </w:r>
      <w:r w:rsidRPr="00F055AB">
        <w:rPr>
          <w:vertAlign w:val="superscript"/>
        </w:rPr>
        <w:t>nd</w:t>
      </w:r>
      <w:r>
        <w:t xml:space="preserve"> shift (3p-11p)  </w:t>
      </w:r>
      <w:r w:rsidRPr="005114CE">
        <w:fldChar w:fldCharType="begin">
          <w:ffData>
            <w:name w:val="Check4"/>
            <w:enabled/>
            <w:calcOnExit w:val="0"/>
            <w:checkBox>
              <w:sizeAuto/>
              <w:default w:val="0"/>
            </w:checkBox>
          </w:ffData>
        </w:fldChar>
      </w:r>
      <w:r w:rsidRPr="005114CE">
        <w:instrText xml:space="preserve"> FORMCHECKBOX </w:instrText>
      </w:r>
      <w:r w:rsidR="005A7AAC">
        <w:fldChar w:fldCharType="separate"/>
      </w:r>
      <w:r w:rsidRPr="005114CE">
        <w:fldChar w:fldCharType="end"/>
      </w:r>
      <w:r>
        <w:t xml:space="preserve"> 3</w:t>
      </w:r>
      <w:r w:rsidRPr="00F055AB">
        <w:rPr>
          <w:vertAlign w:val="superscript"/>
        </w:rPr>
        <w:t>rd</w:t>
      </w:r>
      <w:r>
        <w:t xml:space="preserve"> shift (11p-7a)  </w:t>
      </w:r>
      <w:r w:rsidRPr="005114CE">
        <w:fldChar w:fldCharType="begin">
          <w:ffData>
            <w:name w:val="Check4"/>
            <w:enabled/>
            <w:calcOnExit w:val="0"/>
            <w:checkBox>
              <w:sizeAuto/>
              <w:default w:val="0"/>
            </w:checkBox>
          </w:ffData>
        </w:fldChar>
      </w:r>
      <w:r w:rsidRPr="005114CE">
        <w:instrText xml:space="preserve"> FORMCHECKBOX </w:instrText>
      </w:r>
      <w:r w:rsidR="005A7AAC">
        <w:fldChar w:fldCharType="separate"/>
      </w:r>
      <w:r w:rsidRPr="005114CE">
        <w:fldChar w:fldCharType="end"/>
      </w:r>
      <w:r>
        <w:t xml:space="preserve"> Weekends Only</w:t>
      </w:r>
      <w:r w:rsidR="003B544E">
        <w:t xml:space="preserve">  </w:t>
      </w:r>
    </w:p>
    <w:p w:rsidR="003B544E" w:rsidRDefault="003B544E"/>
    <w:p w:rsidR="003B544E" w:rsidRDefault="003B544E">
      <w:r>
        <w:t xml:space="preserve"> </w:t>
      </w:r>
      <w:r w:rsidRPr="005114CE">
        <w:fldChar w:fldCharType="begin">
          <w:ffData>
            <w:name w:val="Check4"/>
            <w:enabled/>
            <w:calcOnExit w:val="0"/>
            <w:checkBox>
              <w:sizeAuto/>
              <w:default w:val="0"/>
            </w:checkBox>
          </w:ffData>
        </w:fldChar>
      </w:r>
      <w:r w:rsidRPr="005114CE">
        <w:instrText xml:space="preserve"> FORMCHECKBOX </w:instrText>
      </w:r>
      <w:r w:rsidR="005A7AAC">
        <w:fldChar w:fldCharType="separate"/>
      </w:r>
      <w:r w:rsidRPr="005114CE">
        <w:fldChar w:fldCharType="end"/>
      </w:r>
      <w:r>
        <w:t xml:space="preserve">  Additional Availability ____________________________________________</w:t>
      </w:r>
    </w:p>
    <w:p w:rsidR="000A6567" w:rsidRDefault="000A6567"/>
    <w:p w:rsidR="00480500" w:rsidRDefault="003B544E" w:rsidP="000A6567">
      <w:r>
        <w:t>Piedmont HomeHealth provides in-home care for seniors that may require services round-the-clock.  To properly satisfy our clients’ care needs, all full-time and part-time employees are required to work</w:t>
      </w:r>
      <w:r w:rsidR="000A6567">
        <w:t xml:space="preserve"> </w:t>
      </w:r>
      <w:r>
        <w:rPr>
          <w:b/>
          <w:i/>
          <w:u w:val="single"/>
        </w:rPr>
        <w:t xml:space="preserve">alternating </w:t>
      </w:r>
      <w:r w:rsidR="000A6567" w:rsidRPr="000A6567">
        <w:rPr>
          <w:b/>
          <w:i/>
          <w:u w:val="single"/>
        </w:rPr>
        <w:t xml:space="preserve">weekends </w:t>
      </w:r>
      <w:r>
        <w:rPr>
          <w:b/>
          <w:i/>
          <w:u w:val="single"/>
        </w:rPr>
        <w:t>(including Sundays)</w:t>
      </w:r>
      <w:r>
        <w:rPr>
          <w:b/>
          <w:i/>
        </w:rPr>
        <w:t xml:space="preserve"> </w:t>
      </w:r>
      <w:r>
        <w:t>as well as some holidays. Do you have any con</w:t>
      </w:r>
      <w:r w:rsidR="00480500">
        <w:t>cerns with your ability to satisfy this commitment?</w:t>
      </w:r>
    </w:p>
    <w:p w:rsidR="00480500" w:rsidRDefault="00480500" w:rsidP="000A6567"/>
    <w:p w:rsidR="000A6567" w:rsidRDefault="000A6567" w:rsidP="000A6567">
      <w:r w:rsidRPr="00E038C3">
        <w:rPr>
          <w:sz w:val="17"/>
          <w:szCs w:val="17"/>
        </w:rPr>
        <w:fldChar w:fldCharType="begin">
          <w:ffData>
            <w:name w:val="Check3"/>
            <w:enabled/>
            <w:calcOnExit w:val="0"/>
            <w:checkBox>
              <w:sizeAuto/>
              <w:default w:val="0"/>
            </w:checkBox>
          </w:ffData>
        </w:fldChar>
      </w:r>
      <w:r w:rsidRPr="00E038C3">
        <w:rPr>
          <w:sz w:val="17"/>
          <w:szCs w:val="17"/>
        </w:rPr>
        <w:instrText xml:space="preserve"> FORMCHECKBOX </w:instrText>
      </w:r>
      <w:r w:rsidR="005A7AAC">
        <w:rPr>
          <w:sz w:val="17"/>
          <w:szCs w:val="17"/>
        </w:rPr>
      </w:r>
      <w:r w:rsidR="005A7AAC">
        <w:rPr>
          <w:sz w:val="17"/>
          <w:szCs w:val="17"/>
        </w:rPr>
        <w:fldChar w:fldCharType="separate"/>
      </w:r>
      <w:r w:rsidRPr="00E038C3">
        <w:rPr>
          <w:sz w:val="17"/>
          <w:szCs w:val="17"/>
        </w:rPr>
        <w:fldChar w:fldCharType="end"/>
      </w:r>
      <w:r w:rsidRPr="00E038C3">
        <w:rPr>
          <w:sz w:val="17"/>
          <w:szCs w:val="17"/>
        </w:rPr>
        <w:t xml:space="preserve">  </w:t>
      </w:r>
      <w:r w:rsidR="00480500" w:rsidRPr="00E038C3">
        <w:rPr>
          <w:sz w:val="17"/>
          <w:szCs w:val="17"/>
        </w:rPr>
        <w:t>YES</w:t>
      </w:r>
      <w:r w:rsidRPr="00E038C3">
        <w:rPr>
          <w:sz w:val="17"/>
          <w:szCs w:val="17"/>
        </w:rPr>
        <w:t xml:space="preserve">  </w:t>
      </w:r>
      <w:r w:rsidRPr="005114CE">
        <w:fldChar w:fldCharType="begin">
          <w:ffData>
            <w:name w:val="Check4"/>
            <w:enabled/>
            <w:calcOnExit w:val="0"/>
            <w:checkBox>
              <w:sizeAuto/>
              <w:default w:val="0"/>
            </w:checkBox>
          </w:ffData>
        </w:fldChar>
      </w:r>
      <w:r w:rsidRPr="005114CE">
        <w:instrText xml:space="preserve"> FORMCHECKBOX </w:instrText>
      </w:r>
      <w:r w:rsidR="005A7AAC">
        <w:fldChar w:fldCharType="separate"/>
      </w:r>
      <w:r w:rsidRPr="005114CE">
        <w:fldChar w:fldCharType="end"/>
      </w:r>
      <w:r>
        <w:t xml:space="preserve"> </w:t>
      </w:r>
      <w:r w:rsidR="00480500" w:rsidRPr="00E038C3">
        <w:rPr>
          <w:sz w:val="17"/>
          <w:szCs w:val="17"/>
        </w:rPr>
        <w:t>NO</w:t>
      </w:r>
      <w:r>
        <w:t xml:space="preserve">  </w:t>
      </w:r>
    </w:p>
    <w:p w:rsidR="000A6567" w:rsidRDefault="000A6567"/>
    <w:p w:rsidR="000A6567" w:rsidRDefault="000A6567">
      <w:r>
        <w:t xml:space="preserve">If </w:t>
      </w:r>
      <w:r w:rsidR="005A0758">
        <w:t>YES</w:t>
      </w:r>
      <w:r>
        <w:t xml:space="preserve">, please explain: </w:t>
      </w:r>
    </w:p>
    <w:p w:rsidR="000A6567" w:rsidRDefault="000A6567"/>
    <w:p w:rsidR="00480500" w:rsidRPr="00B50162" w:rsidRDefault="000A6567">
      <w:r>
        <w:t>_______________________________________________________________________________________________</w:t>
      </w:r>
    </w:p>
    <w:p w:rsidR="00330050" w:rsidRDefault="00BF72B8" w:rsidP="00BF72B8">
      <w:pPr>
        <w:pStyle w:val="Heading2"/>
        <w:tabs>
          <w:tab w:val="center" w:pos="5040"/>
          <w:tab w:val="right" w:pos="10080"/>
        </w:tabs>
        <w:jc w:val="left"/>
      </w:pPr>
      <w:r>
        <w:lastRenderedPageBreak/>
        <w:tab/>
      </w:r>
      <w:r w:rsidR="00330050">
        <w:t>Education</w:t>
      </w:r>
      <w:r>
        <w:tab/>
      </w:r>
    </w:p>
    <w:p w:rsidR="00330050" w:rsidRDefault="00330050"/>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3268"/>
        <w:gridCol w:w="237"/>
        <w:gridCol w:w="237"/>
        <w:gridCol w:w="237"/>
        <w:gridCol w:w="236"/>
        <w:gridCol w:w="15"/>
        <w:gridCol w:w="810"/>
        <w:gridCol w:w="810"/>
        <w:gridCol w:w="1590"/>
        <w:gridCol w:w="660"/>
        <w:gridCol w:w="787"/>
      </w:tblGrid>
      <w:tr w:rsidR="00321B40" w:rsidTr="005A0758">
        <w:trPr>
          <w:cantSplit/>
          <w:trHeight w:val="332"/>
        </w:trPr>
        <w:tc>
          <w:tcPr>
            <w:tcW w:w="1165" w:type="dxa"/>
            <w:vMerge w:val="restart"/>
          </w:tcPr>
          <w:p w:rsidR="00321B40" w:rsidRDefault="00321B40" w:rsidP="000743FC">
            <w:pPr>
              <w:rPr>
                <w:rFonts w:ascii="Arial" w:hAnsi="Arial"/>
                <w:sz w:val="18"/>
              </w:rPr>
            </w:pPr>
          </w:p>
          <w:p w:rsidR="00321B40" w:rsidRDefault="00321B40" w:rsidP="000743FC">
            <w:pPr>
              <w:rPr>
                <w:rFonts w:ascii="Arial" w:hAnsi="Arial"/>
                <w:sz w:val="18"/>
              </w:rPr>
            </w:pPr>
          </w:p>
        </w:tc>
        <w:tc>
          <w:tcPr>
            <w:tcW w:w="3268" w:type="dxa"/>
            <w:tcBorders>
              <w:bottom w:val="single" w:sz="4" w:space="0" w:color="auto"/>
            </w:tcBorders>
          </w:tcPr>
          <w:p w:rsidR="00321B40" w:rsidRDefault="00321B40" w:rsidP="000743FC">
            <w:pPr>
              <w:jc w:val="center"/>
              <w:rPr>
                <w:rFonts w:ascii="Franklin Gothic Book" w:hAnsi="Franklin Gothic Book"/>
                <w:sz w:val="16"/>
              </w:rPr>
            </w:pPr>
          </w:p>
          <w:p w:rsidR="00321B40" w:rsidRDefault="00321B40" w:rsidP="000743FC">
            <w:pPr>
              <w:jc w:val="center"/>
              <w:rPr>
                <w:rFonts w:ascii="Franklin Gothic Book" w:hAnsi="Franklin Gothic Book"/>
                <w:sz w:val="16"/>
              </w:rPr>
            </w:pPr>
            <w:r>
              <w:rPr>
                <w:rFonts w:ascii="Franklin Gothic Book" w:hAnsi="Franklin Gothic Book"/>
                <w:sz w:val="16"/>
              </w:rPr>
              <w:t>NAME  OF  SCHOOL</w:t>
            </w:r>
          </w:p>
        </w:tc>
        <w:tc>
          <w:tcPr>
            <w:tcW w:w="962" w:type="dxa"/>
            <w:gridSpan w:val="5"/>
            <w:vMerge w:val="restart"/>
          </w:tcPr>
          <w:p w:rsidR="00321B40" w:rsidRDefault="00321B40" w:rsidP="000743FC">
            <w:pPr>
              <w:jc w:val="center"/>
              <w:rPr>
                <w:rFonts w:ascii="Franklin Gothic Book" w:hAnsi="Franklin Gothic Book"/>
                <w:sz w:val="16"/>
              </w:rPr>
            </w:pPr>
            <w:r>
              <w:rPr>
                <w:rFonts w:ascii="Franklin Gothic Book" w:hAnsi="Franklin Gothic Book"/>
                <w:sz w:val="16"/>
              </w:rPr>
              <w:t>NUMBER</w:t>
            </w:r>
          </w:p>
          <w:p w:rsidR="00321B40" w:rsidRDefault="00321B40" w:rsidP="000743FC">
            <w:pPr>
              <w:jc w:val="center"/>
              <w:rPr>
                <w:rFonts w:ascii="Franklin Gothic Book" w:hAnsi="Franklin Gothic Book"/>
                <w:sz w:val="16"/>
              </w:rPr>
            </w:pPr>
            <w:r>
              <w:rPr>
                <w:rFonts w:ascii="Franklin Gothic Book" w:hAnsi="Franklin Gothic Book"/>
                <w:sz w:val="16"/>
              </w:rPr>
              <w:t>CREDIT</w:t>
            </w:r>
          </w:p>
          <w:p w:rsidR="00321B40" w:rsidRDefault="00321B40" w:rsidP="000743FC">
            <w:pPr>
              <w:jc w:val="center"/>
              <w:rPr>
                <w:rFonts w:ascii="Franklin Gothic Book" w:hAnsi="Franklin Gothic Book"/>
                <w:sz w:val="16"/>
              </w:rPr>
            </w:pPr>
            <w:r>
              <w:rPr>
                <w:rFonts w:ascii="Franklin Gothic Book" w:hAnsi="Franklin Gothic Book"/>
                <w:sz w:val="16"/>
              </w:rPr>
              <w:t>YEARS</w:t>
            </w:r>
          </w:p>
        </w:tc>
        <w:tc>
          <w:tcPr>
            <w:tcW w:w="810" w:type="dxa"/>
            <w:vMerge w:val="restart"/>
          </w:tcPr>
          <w:p w:rsidR="00321B40" w:rsidRDefault="00321B40" w:rsidP="000743FC">
            <w:pPr>
              <w:jc w:val="center"/>
              <w:rPr>
                <w:rFonts w:ascii="Franklin Gothic Book" w:hAnsi="Franklin Gothic Book"/>
                <w:sz w:val="16"/>
              </w:rPr>
            </w:pPr>
            <w:r>
              <w:rPr>
                <w:rFonts w:ascii="Franklin Gothic Book" w:hAnsi="Franklin Gothic Book"/>
                <w:sz w:val="16"/>
              </w:rPr>
              <w:t>DEGREE</w:t>
            </w:r>
          </w:p>
          <w:p w:rsidR="00321B40" w:rsidRDefault="00321B40" w:rsidP="000743FC">
            <w:pPr>
              <w:jc w:val="center"/>
              <w:rPr>
                <w:rFonts w:ascii="Franklin Gothic Book" w:hAnsi="Franklin Gothic Book"/>
                <w:sz w:val="16"/>
              </w:rPr>
            </w:pPr>
            <w:r>
              <w:rPr>
                <w:rFonts w:ascii="Franklin Gothic Book" w:hAnsi="Franklin Gothic Book"/>
                <w:sz w:val="16"/>
              </w:rPr>
              <w:t>TYPE</w:t>
            </w:r>
          </w:p>
        </w:tc>
        <w:tc>
          <w:tcPr>
            <w:tcW w:w="810" w:type="dxa"/>
            <w:vMerge w:val="restart"/>
          </w:tcPr>
          <w:p w:rsidR="00321B40" w:rsidRDefault="00321B40" w:rsidP="000743FC">
            <w:pPr>
              <w:jc w:val="center"/>
              <w:rPr>
                <w:rFonts w:ascii="Franklin Gothic Book" w:hAnsi="Franklin Gothic Book"/>
                <w:sz w:val="16"/>
              </w:rPr>
            </w:pPr>
            <w:r>
              <w:rPr>
                <w:rFonts w:ascii="Franklin Gothic Book" w:hAnsi="Franklin Gothic Book"/>
                <w:sz w:val="16"/>
              </w:rPr>
              <w:t>DEGREE (Y/N)</w:t>
            </w:r>
          </w:p>
        </w:tc>
        <w:tc>
          <w:tcPr>
            <w:tcW w:w="1590" w:type="dxa"/>
            <w:vMerge w:val="restart"/>
          </w:tcPr>
          <w:p w:rsidR="00321B40" w:rsidRDefault="00321B40" w:rsidP="000743FC">
            <w:pPr>
              <w:jc w:val="center"/>
              <w:rPr>
                <w:rFonts w:ascii="Franklin Gothic Book" w:hAnsi="Franklin Gothic Book"/>
                <w:sz w:val="16"/>
              </w:rPr>
            </w:pPr>
            <w:r>
              <w:rPr>
                <w:rFonts w:ascii="Franklin Gothic Book" w:hAnsi="Franklin Gothic Book"/>
                <w:sz w:val="16"/>
              </w:rPr>
              <w:t>MAJOR  OR  COURSE  OF  STUDY</w:t>
            </w:r>
          </w:p>
        </w:tc>
        <w:tc>
          <w:tcPr>
            <w:tcW w:w="660" w:type="dxa"/>
            <w:vMerge w:val="restart"/>
          </w:tcPr>
          <w:p w:rsidR="00321B40" w:rsidRDefault="00321B40" w:rsidP="000743FC">
            <w:pPr>
              <w:jc w:val="center"/>
              <w:rPr>
                <w:rFonts w:ascii="Franklin Gothic Book" w:hAnsi="Franklin Gothic Book"/>
                <w:sz w:val="16"/>
              </w:rPr>
            </w:pPr>
            <w:r>
              <w:rPr>
                <w:rFonts w:ascii="Franklin Gothic Book" w:hAnsi="Franklin Gothic Book"/>
                <w:sz w:val="16"/>
              </w:rPr>
              <w:t>DATE</w:t>
            </w:r>
          </w:p>
        </w:tc>
        <w:tc>
          <w:tcPr>
            <w:tcW w:w="787" w:type="dxa"/>
            <w:vMerge w:val="restart"/>
          </w:tcPr>
          <w:p w:rsidR="00321B40" w:rsidRDefault="00321B40" w:rsidP="00321B40">
            <w:pPr>
              <w:jc w:val="center"/>
              <w:rPr>
                <w:rFonts w:ascii="Franklin Gothic Book" w:hAnsi="Franklin Gothic Book"/>
                <w:sz w:val="16"/>
              </w:rPr>
            </w:pPr>
            <w:r>
              <w:rPr>
                <w:rFonts w:ascii="Franklin Gothic Book" w:hAnsi="Franklin Gothic Book"/>
                <w:sz w:val="16"/>
              </w:rPr>
              <w:t xml:space="preserve"># </w:t>
            </w:r>
            <w:r>
              <w:rPr>
                <w:rFonts w:ascii="Franklin Gothic Book" w:hAnsi="Franklin Gothic Book"/>
                <w:sz w:val="16"/>
              </w:rPr>
              <w:t>YRS. ATTEND</w:t>
            </w:r>
          </w:p>
        </w:tc>
      </w:tr>
      <w:tr w:rsidR="00321B40" w:rsidTr="005A0758">
        <w:trPr>
          <w:cantSplit/>
          <w:trHeight w:val="287"/>
        </w:trPr>
        <w:tc>
          <w:tcPr>
            <w:tcW w:w="1165" w:type="dxa"/>
            <w:vMerge/>
          </w:tcPr>
          <w:p w:rsidR="00321B40" w:rsidRDefault="00321B40" w:rsidP="000743FC">
            <w:pPr>
              <w:rPr>
                <w:rFonts w:ascii="Arial" w:hAnsi="Arial"/>
                <w:sz w:val="18"/>
              </w:rPr>
            </w:pPr>
          </w:p>
        </w:tc>
        <w:tc>
          <w:tcPr>
            <w:tcW w:w="3268" w:type="dxa"/>
            <w:tcBorders>
              <w:bottom w:val="single" w:sz="4" w:space="0" w:color="auto"/>
            </w:tcBorders>
          </w:tcPr>
          <w:p w:rsidR="00321B40" w:rsidRDefault="00321B40" w:rsidP="000743FC">
            <w:pPr>
              <w:jc w:val="center"/>
              <w:rPr>
                <w:rFonts w:ascii="Franklin Gothic Book" w:hAnsi="Franklin Gothic Book"/>
                <w:sz w:val="16"/>
              </w:rPr>
            </w:pPr>
            <w:r>
              <w:rPr>
                <w:rFonts w:ascii="Franklin Gothic Book" w:hAnsi="Franklin Gothic Book"/>
                <w:sz w:val="16"/>
              </w:rPr>
              <w:t>LOCATION (CITY and STATE)</w:t>
            </w:r>
          </w:p>
        </w:tc>
        <w:tc>
          <w:tcPr>
            <w:tcW w:w="962" w:type="dxa"/>
            <w:gridSpan w:val="5"/>
            <w:vMerge/>
          </w:tcPr>
          <w:p w:rsidR="00321B40" w:rsidRDefault="00321B40" w:rsidP="000743FC">
            <w:pPr>
              <w:jc w:val="center"/>
              <w:rPr>
                <w:rFonts w:ascii="Franklin Gothic Book" w:hAnsi="Franklin Gothic Book"/>
                <w:sz w:val="16"/>
              </w:rPr>
            </w:pPr>
          </w:p>
        </w:tc>
        <w:tc>
          <w:tcPr>
            <w:tcW w:w="810" w:type="dxa"/>
            <w:vMerge/>
          </w:tcPr>
          <w:p w:rsidR="00321B40" w:rsidRDefault="00321B40" w:rsidP="000743FC">
            <w:pPr>
              <w:jc w:val="center"/>
              <w:rPr>
                <w:rFonts w:ascii="Franklin Gothic Book" w:hAnsi="Franklin Gothic Book"/>
                <w:sz w:val="16"/>
              </w:rPr>
            </w:pPr>
          </w:p>
        </w:tc>
        <w:tc>
          <w:tcPr>
            <w:tcW w:w="810" w:type="dxa"/>
            <w:vMerge/>
          </w:tcPr>
          <w:p w:rsidR="00321B40" w:rsidRDefault="00321B40" w:rsidP="000743FC">
            <w:pPr>
              <w:jc w:val="center"/>
              <w:rPr>
                <w:rFonts w:ascii="Franklin Gothic Book" w:hAnsi="Franklin Gothic Book"/>
                <w:sz w:val="16"/>
              </w:rPr>
            </w:pPr>
          </w:p>
        </w:tc>
        <w:tc>
          <w:tcPr>
            <w:tcW w:w="1590" w:type="dxa"/>
            <w:vMerge/>
          </w:tcPr>
          <w:p w:rsidR="00321B40" w:rsidRDefault="00321B40" w:rsidP="000743FC">
            <w:pPr>
              <w:jc w:val="center"/>
              <w:rPr>
                <w:rFonts w:ascii="Franklin Gothic Book" w:hAnsi="Franklin Gothic Book"/>
                <w:sz w:val="16"/>
              </w:rPr>
            </w:pPr>
          </w:p>
        </w:tc>
        <w:tc>
          <w:tcPr>
            <w:tcW w:w="660" w:type="dxa"/>
            <w:vMerge/>
          </w:tcPr>
          <w:p w:rsidR="00321B40" w:rsidRDefault="00321B40" w:rsidP="000743FC">
            <w:pPr>
              <w:jc w:val="center"/>
              <w:rPr>
                <w:rFonts w:ascii="Franklin Gothic Book" w:hAnsi="Franklin Gothic Book"/>
                <w:sz w:val="16"/>
              </w:rPr>
            </w:pPr>
          </w:p>
        </w:tc>
        <w:tc>
          <w:tcPr>
            <w:tcW w:w="787" w:type="dxa"/>
            <w:vMerge/>
          </w:tcPr>
          <w:p w:rsidR="00321B40" w:rsidRDefault="00321B40" w:rsidP="000743FC">
            <w:pPr>
              <w:jc w:val="center"/>
              <w:rPr>
                <w:rFonts w:ascii="Franklin Gothic Book" w:hAnsi="Franklin Gothic Book"/>
                <w:sz w:val="16"/>
              </w:rPr>
            </w:pPr>
          </w:p>
        </w:tc>
      </w:tr>
      <w:tr w:rsidR="00321B40" w:rsidTr="00321B40">
        <w:trPr>
          <w:cantSplit/>
          <w:trHeight w:val="316"/>
        </w:trPr>
        <w:tc>
          <w:tcPr>
            <w:tcW w:w="1165" w:type="dxa"/>
            <w:vMerge w:val="restart"/>
          </w:tcPr>
          <w:p w:rsidR="00321B40" w:rsidRDefault="00321B40" w:rsidP="000743FC">
            <w:pPr>
              <w:rPr>
                <w:rFonts w:ascii="Arial" w:hAnsi="Arial"/>
                <w:sz w:val="18"/>
              </w:rPr>
            </w:pPr>
            <w:r>
              <w:rPr>
                <w:rFonts w:ascii="Arial" w:hAnsi="Arial"/>
                <w:sz w:val="18"/>
              </w:rPr>
              <w:t>High School</w:t>
            </w:r>
          </w:p>
          <w:p w:rsidR="00321B40" w:rsidRDefault="00321B40" w:rsidP="000743FC">
            <w:pPr>
              <w:rPr>
                <w:rFonts w:ascii="Arial" w:hAnsi="Arial"/>
                <w:sz w:val="18"/>
              </w:rPr>
            </w:pPr>
          </w:p>
        </w:tc>
        <w:tc>
          <w:tcPr>
            <w:tcW w:w="3268" w:type="dxa"/>
          </w:tcPr>
          <w:p w:rsidR="00321B40" w:rsidRDefault="00321B40" w:rsidP="000743FC">
            <w:pPr>
              <w:rPr>
                <w:rFonts w:ascii="Arial" w:hAnsi="Arial"/>
                <w:sz w:val="18"/>
              </w:rPr>
            </w:pPr>
          </w:p>
        </w:tc>
        <w:tc>
          <w:tcPr>
            <w:tcW w:w="962" w:type="dxa"/>
            <w:gridSpan w:val="5"/>
            <w:vMerge w:val="restart"/>
          </w:tcPr>
          <w:p w:rsidR="00321B40" w:rsidRDefault="00321B40" w:rsidP="000743FC">
            <w:pPr>
              <w:rPr>
                <w:rFonts w:ascii="Arial" w:hAnsi="Arial"/>
                <w:sz w:val="18"/>
              </w:rPr>
            </w:pPr>
          </w:p>
        </w:tc>
        <w:tc>
          <w:tcPr>
            <w:tcW w:w="810" w:type="dxa"/>
            <w:vMerge w:val="restart"/>
          </w:tcPr>
          <w:p w:rsidR="00321B40" w:rsidRDefault="00321B40" w:rsidP="000743FC">
            <w:pPr>
              <w:rPr>
                <w:rFonts w:ascii="Arial" w:hAnsi="Arial"/>
                <w:sz w:val="18"/>
              </w:rPr>
            </w:pPr>
          </w:p>
        </w:tc>
        <w:tc>
          <w:tcPr>
            <w:tcW w:w="810" w:type="dxa"/>
            <w:vMerge w:val="restart"/>
          </w:tcPr>
          <w:p w:rsidR="00321B40" w:rsidRDefault="00321B40" w:rsidP="000743FC">
            <w:pPr>
              <w:rPr>
                <w:rFonts w:ascii="Arial" w:hAnsi="Arial"/>
                <w:sz w:val="18"/>
              </w:rPr>
            </w:pPr>
          </w:p>
        </w:tc>
        <w:tc>
          <w:tcPr>
            <w:tcW w:w="1590" w:type="dxa"/>
            <w:vMerge w:val="restart"/>
          </w:tcPr>
          <w:p w:rsidR="00321B40" w:rsidRDefault="00321B40" w:rsidP="000743FC">
            <w:pPr>
              <w:rPr>
                <w:rFonts w:ascii="Arial" w:hAnsi="Arial"/>
                <w:sz w:val="18"/>
              </w:rPr>
            </w:pPr>
          </w:p>
        </w:tc>
        <w:tc>
          <w:tcPr>
            <w:tcW w:w="660" w:type="dxa"/>
            <w:vMerge w:val="restart"/>
            <w:shd w:val="pct25" w:color="auto" w:fill="auto"/>
          </w:tcPr>
          <w:p w:rsidR="00321B40" w:rsidRDefault="00321B40" w:rsidP="000743FC">
            <w:pPr>
              <w:rPr>
                <w:rFonts w:ascii="Arial" w:hAnsi="Arial"/>
                <w:sz w:val="18"/>
              </w:rPr>
            </w:pPr>
          </w:p>
        </w:tc>
        <w:tc>
          <w:tcPr>
            <w:tcW w:w="787" w:type="dxa"/>
            <w:vMerge w:val="restart"/>
          </w:tcPr>
          <w:p w:rsidR="00321B40" w:rsidRDefault="00321B40" w:rsidP="000743FC">
            <w:pPr>
              <w:rPr>
                <w:rFonts w:ascii="Arial" w:hAnsi="Arial"/>
                <w:sz w:val="18"/>
              </w:rPr>
            </w:pPr>
          </w:p>
        </w:tc>
      </w:tr>
      <w:tr w:rsidR="00321B40" w:rsidTr="00321B40">
        <w:trPr>
          <w:cantSplit/>
          <w:trHeight w:val="316"/>
        </w:trPr>
        <w:tc>
          <w:tcPr>
            <w:tcW w:w="1165" w:type="dxa"/>
            <w:vMerge/>
          </w:tcPr>
          <w:p w:rsidR="00321B40" w:rsidRDefault="00321B40" w:rsidP="000743FC">
            <w:pPr>
              <w:rPr>
                <w:rFonts w:ascii="Arial" w:hAnsi="Arial"/>
                <w:sz w:val="18"/>
              </w:rPr>
            </w:pPr>
          </w:p>
        </w:tc>
        <w:tc>
          <w:tcPr>
            <w:tcW w:w="3268" w:type="dxa"/>
          </w:tcPr>
          <w:p w:rsidR="00321B40" w:rsidRDefault="00321B40" w:rsidP="000743FC">
            <w:pPr>
              <w:rPr>
                <w:rFonts w:ascii="Arial" w:hAnsi="Arial"/>
                <w:sz w:val="18"/>
              </w:rPr>
            </w:pPr>
          </w:p>
        </w:tc>
        <w:tc>
          <w:tcPr>
            <w:tcW w:w="962" w:type="dxa"/>
            <w:gridSpan w:val="5"/>
            <w:vMerge/>
          </w:tcPr>
          <w:p w:rsidR="00321B40" w:rsidRDefault="00321B40" w:rsidP="000743FC">
            <w:pPr>
              <w:rPr>
                <w:rFonts w:ascii="Arial" w:hAnsi="Arial"/>
                <w:sz w:val="18"/>
              </w:rPr>
            </w:pPr>
          </w:p>
        </w:tc>
        <w:tc>
          <w:tcPr>
            <w:tcW w:w="810" w:type="dxa"/>
            <w:vMerge/>
          </w:tcPr>
          <w:p w:rsidR="00321B40" w:rsidRDefault="00321B40" w:rsidP="000743FC">
            <w:pPr>
              <w:rPr>
                <w:rFonts w:ascii="Arial" w:hAnsi="Arial"/>
                <w:sz w:val="18"/>
              </w:rPr>
            </w:pPr>
          </w:p>
        </w:tc>
        <w:tc>
          <w:tcPr>
            <w:tcW w:w="810" w:type="dxa"/>
            <w:vMerge/>
          </w:tcPr>
          <w:p w:rsidR="00321B40" w:rsidRDefault="00321B40" w:rsidP="000743FC">
            <w:pPr>
              <w:rPr>
                <w:rFonts w:ascii="Arial" w:hAnsi="Arial"/>
                <w:sz w:val="18"/>
              </w:rPr>
            </w:pPr>
          </w:p>
        </w:tc>
        <w:tc>
          <w:tcPr>
            <w:tcW w:w="1590" w:type="dxa"/>
            <w:vMerge/>
          </w:tcPr>
          <w:p w:rsidR="00321B40" w:rsidRDefault="00321B40" w:rsidP="000743FC">
            <w:pPr>
              <w:rPr>
                <w:rFonts w:ascii="Arial" w:hAnsi="Arial"/>
                <w:sz w:val="18"/>
              </w:rPr>
            </w:pPr>
          </w:p>
        </w:tc>
        <w:tc>
          <w:tcPr>
            <w:tcW w:w="660" w:type="dxa"/>
            <w:vMerge/>
            <w:shd w:val="pct25" w:color="auto" w:fill="auto"/>
          </w:tcPr>
          <w:p w:rsidR="00321B40" w:rsidRDefault="00321B40" w:rsidP="000743FC">
            <w:pPr>
              <w:rPr>
                <w:rFonts w:ascii="Arial" w:hAnsi="Arial"/>
                <w:sz w:val="18"/>
              </w:rPr>
            </w:pPr>
          </w:p>
        </w:tc>
        <w:tc>
          <w:tcPr>
            <w:tcW w:w="787" w:type="dxa"/>
            <w:vMerge/>
          </w:tcPr>
          <w:p w:rsidR="00321B40" w:rsidRDefault="00321B40" w:rsidP="000743FC">
            <w:pPr>
              <w:rPr>
                <w:rFonts w:ascii="Arial" w:hAnsi="Arial"/>
                <w:sz w:val="18"/>
              </w:rPr>
            </w:pPr>
          </w:p>
        </w:tc>
      </w:tr>
      <w:tr w:rsidR="00321B40" w:rsidTr="00321B40">
        <w:trPr>
          <w:cantSplit/>
          <w:trHeight w:val="316"/>
        </w:trPr>
        <w:tc>
          <w:tcPr>
            <w:tcW w:w="1165" w:type="dxa"/>
            <w:vMerge w:val="restart"/>
          </w:tcPr>
          <w:p w:rsidR="00321B40" w:rsidRDefault="00321B40" w:rsidP="000743FC">
            <w:pPr>
              <w:rPr>
                <w:rFonts w:ascii="Arial" w:hAnsi="Arial"/>
                <w:sz w:val="18"/>
              </w:rPr>
            </w:pPr>
            <w:r>
              <w:rPr>
                <w:rFonts w:ascii="Arial" w:hAnsi="Arial"/>
                <w:sz w:val="18"/>
              </w:rPr>
              <w:t>College</w:t>
            </w:r>
          </w:p>
          <w:p w:rsidR="00321B40" w:rsidRDefault="00321B40" w:rsidP="000743FC">
            <w:pPr>
              <w:rPr>
                <w:rFonts w:ascii="Arial" w:hAnsi="Arial"/>
                <w:sz w:val="18"/>
              </w:rPr>
            </w:pPr>
          </w:p>
        </w:tc>
        <w:tc>
          <w:tcPr>
            <w:tcW w:w="3268" w:type="dxa"/>
          </w:tcPr>
          <w:p w:rsidR="00321B40" w:rsidRDefault="00321B40" w:rsidP="000743FC">
            <w:pPr>
              <w:rPr>
                <w:rFonts w:ascii="Arial" w:hAnsi="Arial"/>
                <w:sz w:val="18"/>
              </w:rPr>
            </w:pPr>
          </w:p>
        </w:tc>
        <w:tc>
          <w:tcPr>
            <w:tcW w:w="237" w:type="dxa"/>
            <w:vMerge w:val="restart"/>
          </w:tcPr>
          <w:p w:rsidR="00321B40" w:rsidRDefault="00321B40" w:rsidP="000743FC">
            <w:pPr>
              <w:jc w:val="center"/>
              <w:rPr>
                <w:rFonts w:ascii="Arial" w:hAnsi="Arial"/>
                <w:sz w:val="18"/>
              </w:rPr>
            </w:pPr>
            <w:r>
              <w:rPr>
                <w:rFonts w:ascii="Arial" w:hAnsi="Arial"/>
                <w:sz w:val="18"/>
              </w:rPr>
              <w:t>1</w:t>
            </w:r>
          </w:p>
        </w:tc>
        <w:tc>
          <w:tcPr>
            <w:tcW w:w="237" w:type="dxa"/>
            <w:vMerge w:val="restart"/>
          </w:tcPr>
          <w:p w:rsidR="00321B40" w:rsidRDefault="00321B40" w:rsidP="000743FC">
            <w:pPr>
              <w:jc w:val="center"/>
              <w:rPr>
                <w:rFonts w:ascii="Arial" w:hAnsi="Arial"/>
                <w:sz w:val="18"/>
              </w:rPr>
            </w:pPr>
            <w:r>
              <w:rPr>
                <w:rFonts w:ascii="Arial" w:hAnsi="Arial"/>
                <w:sz w:val="18"/>
              </w:rPr>
              <w:t>2</w:t>
            </w:r>
          </w:p>
        </w:tc>
        <w:tc>
          <w:tcPr>
            <w:tcW w:w="237" w:type="dxa"/>
            <w:vMerge w:val="restart"/>
          </w:tcPr>
          <w:p w:rsidR="00321B40" w:rsidRDefault="00321B40" w:rsidP="000743FC">
            <w:pPr>
              <w:jc w:val="center"/>
              <w:rPr>
                <w:rFonts w:ascii="Arial" w:hAnsi="Arial"/>
                <w:sz w:val="18"/>
              </w:rPr>
            </w:pPr>
            <w:r>
              <w:rPr>
                <w:rFonts w:ascii="Arial" w:hAnsi="Arial"/>
                <w:sz w:val="18"/>
              </w:rPr>
              <w:t>3</w:t>
            </w:r>
          </w:p>
        </w:tc>
        <w:tc>
          <w:tcPr>
            <w:tcW w:w="236" w:type="dxa"/>
            <w:vMerge w:val="restart"/>
          </w:tcPr>
          <w:p w:rsidR="00321B40" w:rsidRDefault="00321B40" w:rsidP="000743FC">
            <w:pPr>
              <w:jc w:val="center"/>
              <w:rPr>
                <w:rFonts w:ascii="Arial" w:hAnsi="Arial"/>
                <w:sz w:val="18"/>
              </w:rPr>
            </w:pPr>
            <w:r>
              <w:rPr>
                <w:rFonts w:ascii="Arial" w:hAnsi="Arial"/>
                <w:sz w:val="18"/>
              </w:rPr>
              <w:t>4</w:t>
            </w:r>
          </w:p>
        </w:tc>
        <w:tc>
          <w:tcPr>
            <w:tcW w:w="825" w:type="dxa"/>
            <w:gridSpan w:val="2"/>
            <w:vMerge w:val="restart"/>
          </w:tcPr>
          <w:p w:rsidR="00321B40" w:rsidRDefault="00321B40" w:rsidP="000743FC">
            <w:pPr>
              <w:rPr>
                <w:rFonts w:ascii="Arial" w:hAnsi="Arial"/>
                <w:sz w:val="18"/>
              </w:rPr>
            </w:pPr>
          </w:p>
        </w:tc>
        <w:tc>
          <w:tcPr>
            <w:tcW w:w="810" w:type="dxa"/>
            <w:vMerge w:val="restart"/>
          </w:tcPr>
          <w:p w:rsidR="00321B40" w:rsidRDefault="00321B40" w:rsidP="000743FC">
            <w:pPr>
              <w:rPr>
                <w:rFonts w:ascii="Arial" w:hAnsi="Arial"/>
                <w:sz w:val="18"/>
              </w:rPr>
            </w:pPr>
          </w:p>
        </w:tc>
        <w:tc>
          <w:tcPr>
            <w:tcW w:w="1590" w:type="dxa"/>
            <w:vMerge w:val="restart"/>
          </w:tcPr>
          <w:p w:rsidR="00321B40" w:rsidRDefault="00321B40" w:rsidP="000743FC">
            <w:pPr>
              <w:rPr>
                <w:rFonts w:ascii="Arial" w:hAnsi="Arial"/>
                <w:sz w:val="18"/>
              </w:rPr>
            </w:pPr>
          </w:p>
        </w:tc>
        <w:tc>
          <w:tcPr>
            <w:tcW w:w="660" w:type="dxa"/>
            <w:vMerge w:val="restart"/>
          </w:tcPr>
          <w:p w:rsidR="00321B40" w:rsidRDefault="00321B40" w:rsidP="000743FC">
            <w:pPr>
              <w:rPr>
                <w:rFonts w:ascii="Arial" w:hAnsi="Arial"/>
                <w:sz w:val="18"/>
              </w:rPr>
            </w:pPr>
          </w:p>
        </w:tc>
        <w:tc>
          <w:tcPr>
            <w:tcW w:w="787" w:type="dxa"/>
            <w:vMerge w:val="restart"/>
          </w:tcPr>
          <w:p w:rsidR="00321B40" w:rsidRDefault="00321B40" w:rsidP="000743FC">
            <w:pPr>
              <w:rPr>
                <w:rFonts w:ascii="Arial" w:hAnsi="Arial"/>
                <w:sz w:val="18"/>
              </w:rPr>
            </w:pPr>
          </w:p>
        </w:tc>
      </w:tr>
      <w:tr w:rsidR="00321B40" w:rsidTr="00321B40">
        <w:trPr>
          <w:cantSplit/>
          <w:trHeight w:val="316"/>
        </w:trPr>
        <w:tc>
          <w:tcPr>
            <w:tcW w:w="1165" w:type="dxa"/>
            <w:vMerge/>
          </w:tcPr>
          <w:p w:rsidR="00321B40" w:rsidRDefault="00321B40" w:rsidP="000743FC">
            <w:pPr>
              <w:rPr>
                <w:rFonts w:ascii="Arial" w:hAnsi="Arial"/>
                <w:sz w:val="18"/>
              </w:rPr>
            </w:pPr>
          </w:p>
        </w:tc>
        <w:tc>
          <w:tcPr>
            <w:tcW w:w="3268" w:type="dxa"/>
          </w:tcPr>
          <w:p w:rsidR="00321B40" w:rsidRDefault="00321B40" w:rsidP="000743FC">
            <w:pPr>
              <w:rPr>
                <w:rFonts w:ascii="Arial" w:hAnsi="Arial"/>
                <w:sz w:val="18"/>
              </w:rPr>
            </w:pPr>
          </w:p>
        </w:tc>
        <w:tc>
          <w:tcPr>
            <w:tcW w:w="237" w:type="dxa"/>
            <w:vMerge/>
          </w:tcPr>
          <w:p w:rsidR="00321B40" w:rsidRDefault="00321B40" w:rsidP="000743FC">
            <w:pPr>
              <w:jc w:val="center"/>
              <w:rPr>
                <w:rFonts w:ascii="Arial" w:hAnsi="Arial"/>
                <w:sz w:val="18"/>
              </w:rPr>
            </w:pPr>
          </w:p>
        </w:tc>
        <w:tc>
          <w:tcPr>
            <w:tcW w:w="237" w:type="dxa"/>
            <w:vMerge/>
          </w:tcPr>
          <w:p w:rsidR="00321B40" w:rsidRDefault="00321B40" w:rsidP="000743FC">
            <w:pPr>
              <w:jc w:val="center"/>
              <w:rPr>
                <w:rFonts w:ascii="Arial" w:hAnsi="Arial"/>
                <w:sz w:val="18"/>
              </w:rPr>
            </w:pPr>
          </w:p>
        </w:tc>
        <w:tc>
          <w:tcPr>
            <w:tcW w:w="237" w:type="dxa"/>
            <w:vMerge/>
          </w:tcPr>
          <w:p w:rsidR="00321B40" w:rsidRDefault="00321B40" w:rsidP="000743FC">
            <w:pPr>
              <w:jc w:val="center"/>
              <w:rPr>
                <w:rFonts w:ascii="Arial" w:hAnsi="Arial"/>
                <w:sz w:val="18"/>
              </w:rPr>
            </w:pPr>
          </w:p>
        </w:tc>
        <w:tc>
          <w:tcPr>
            <w:tcW w:w="236" w:type="dxa"/>
            <w:vMerge/>
          </w:tcPr>
          <w:p w:rsidR="00321B40" w:rsidRDefault="00321B40" w:rsidP="000743FC">
            <w:pPr>
              <w:jc w:val="center"/>
              <w:rPr>
                <w:rFonts w:ascii="Arial" w:hAnsi="Arial"/>
                <w:sz w:val="18"/>
              </w:rPr>
            </w:pPr>
          </w:p>
        </w:tc>
        <w:tc>
          <w:tcPr>
            <w:tcW w:w="825" w:type="dxa"/>
            <w:gridSpan w:val="2"/>
            <w:vMerge/>
          </w:tcPr>
          <w:p w:rsidR="00321B40" w:rsidRDefault="00321B40" w:rsidP="000743FC">
            <w:pPr>
              <w:rPr>
                <w:rFonts w:ascii="Arial" w:hAnsi="Arial"/>
                <w:sz w:val="18"/>
              </w:rPr>
            </w:pPr>
          </w:p>
        </w:tc>
        <w:tc>
          <w:tcPr>
            <w:tcW w:w="810" w:type="dxa"/>
            <w:vMerge/>
          </w:tcPr>
          <w:p w:rsidR="00321B40" w:rsidRDefault="00321B40" w:rsidP="000743FC">
            <w:pPr>
              <w:rPr>
                <w:rFonts w:ascii="Arial" w:hAnsi="Arial"/>
                <w:sz w:val="18"/>
              </w:rPr>
            </w:pPr>
          </w:p>
        </w:tc>
        <w:tc>
          <w:tcPr>
            <w:tcW w:w="1590" w:type="dxa"/>
            <w:vMerge/>
          </w:tcPr>
          <w:p w:rsidR="00321B40" w:rsidRDefault="00321B40" w:rsidP="000743FC">
            <w:pPr>
              <w:rPr>
                <w:rFonts w:ascii="Arial" w:hAnsi="Arial"/>
                <w:sz w:val="18"/>
              </w:rPr>
            </w:pPr>
          </w:p>
        </w:tc>
        <w:tc>
          <w:tcPr>
            <w:tcW w:w="660" w:type="dxa"/>
            <w:vMerge/>
          </w:tcPr>
          <w:p w:rsidR="00321B40" w:rsidRDefault="00321B40" w:rsidP="000743FC">
            <w:pPr>
              <w:rPr>
                <w:rFonts w:ascii="Arial" w:hAnsi="Arial"/>
                <w:sz w:val="18"/>
              </w:rPr>
            </w:pPr>
          </w:p>
        </w:tc>
        <w:tc>
          <w:tcPr>
            <w:tcW w:w="787" w:type="dxa"/>
            <w:vMerge/>
          </w:tcPr>
          <w:p w:rsidR="00321B40" w:rsidRDefault="00321B40" w:rsidP="000743FC">
            <w:pPr>
              <w:rPr>
                <w:rFonts w:ascii="Arial" w:hAnsi="Arial"/>
                <w:sz w:val="18"/>
              </w:rPr>
            </w:pPr>
          </w:p>
        </w:tc>
      </w:tr>
      <w:tr w:rsidR="00321B40" w:rsidTr="00321B40">
        <w:trPr>
          <w:cantSplit/>
          <w:trHeight w:val="316"/>
        </w:trPr>
        <w:tc>
          <w:tcPr>
            <w:tcW w:w="1165" w:type="dxa"/>
            <w:vMerge w:val="restart"/>
          </w:tcPr>
          <w:p w:rsidR="00321B40" w:rsidRDefault="00321B40" w:rsidP="000743FC">
            <w:pPr>
              <w:rPr>
                <w:rFonts w:ascii="Arial" w:hAnsi="Arial"/>
                <w:sz w:val="18"/>
              </w:rPr>
            </w:pPr>
            <w:r>
              <w:rPr>
                <w:rFonts w:ascii="Arial" w:hAnsi="Arial"/>
                <w:sz w:val="18"/>
              </w:rPr>
              <w:t xml:space="preserve">Graduate </w:t>
            </w:r>
            <w:smartTag w:uri="urn:schemas-microsoft-com:office:smarttags" w:element="PlaceType">
              <w:r>
                <w:rPr>
                  <w:rFonts w:ascii="Arial" w:hAnsi="Arial"/>
                  <w:sz w:val="18"/>
                </w:rPr>
                <w:t>School</w:t>
              </w:r>
            </w:smartTag>
          </w:p>
        </w:tc>
        <w:tc>
          <w:tcPr>
            <w:tcW w:w="3268" w:type="dxa"/>
          </w:tcPr>
          <w:p w:rsidR="00321B40" w:rsidRDefault="00321B40" w:rsidP="000743FC">
            <w:pPr>
              <w:rPr>
                <w:rFonts w:ascii="Arial" w:hAnsi="Arial"/>
                <w:sz w:val="18"/>
              </w:rPr>
            </w:pPr>
          </w:p>
        </w:tc>
        <w:tc>
          <w:tcPr>
            <w:tcW w:w="237" w:type="dxa"/>
            <w:vMerge w:val="restart"/>
          </w:tcPr>
          <w:p w:rsidR="00321B40" w:rsidRDefault="00321B40" w:rsidP="000743FC">
            <w:pPr>
              <w:jc w:val="center"/>
              <w:rPr>
                <w:rFonts w:ascii="Arial" w:hAnsi="Arial"/>
                <w:sz w:val="18"/>
              </w:rPr>
            </w:pPr>
            <w:r>
              <w:rPr>
                <w:rFonts w:ascii="Arial" w:hAnsi="Arial"/>
                <w:sz w:val="18"/>
              </w:rPr>
              <w:t>1</w:t>
            </w:r>
          </w:p>
        </w:tc>
        <w:tc>
          <w:tcPr>
            <w:tcW w:w="237" w:type="dxa"/>
            <w:vMerge w:val="restart"/>
          </w:tcPr>
          <w:p w:rsidR="00321B40" w:rsidRDefault="00321B40" w:rsidP="000743FC">
            <w:pPr>
              <w:jc w:val="center"/>
              <w:rPr>
                <w:rFonts w:ascii="Arial" w:hAnsi="Arial"/>
                <w:sz w:val="18"/>
              </w:rPr>
            </w:pPr>
            <w:r>
              <w:rPr>
                <w:rFonts w:ascii="Arial" w:hAnsi="Arial"/>
                <w:sz w:val="18"/>
              </w:rPr>
              <w:t>2</w:t>
            </w:r>
          </w:p>
        </w:tc>
        <w:tc>
          <w:tcPr>
            <w:tcW w:w="237" w:type="dxa"/>
            <w:vMerge w:val="restart"/>
          </w:tcPr>
          <w:p w:rsidR="00321B40" w:rsidRDefault="00321B40" w:rsidP="000743FC">
            <w:pPr>
              <w:jc w:val="center"/>
              <w:rPr>
                <w:rFonts w:ascii="Arial" w:hAnsi="Arial"/>
                <w:sz w:val="18"/>
              </w:rPr>
            </w:pPr>
            <w:r>
              <w:rPr>
                <w:rFonts w:ascii="Arial" w:hAnsi="Arial"/>
                <w:sz w:val="18"/>
              </w:rPr>
              <w:t>3</w:t>
            </w:r>
          </w:p>
        </w:tc>
        <w:tc>
          <w:tcPr>
            <w:tcW w:w="236" w:type="dxa"/>
            <w:vMerge w:val="restart"/>
          </w:tcPr>
          <w:p w:rsidR="00321B40" w:rsidRDefault="00321B40" w:rsidP="000743FC">
            <w:pPr>
              <w:jc w:val="center"/>
              <w:rPr>
                <w:rFonts w:ascii="Arial" w:hAnsi="Arial"/>
                <w:sz w:val="18"/>
              </w:rPr>
            </w:pPr>
            <w:r>
              <w:rPr>
                <w:rFonts w:ascii="Arial" w:hAnsi="Arial"/>
                <w:sz w:val="18"/>
              </w:rPr>
              <w:t>4</w:t>
            </w:r>
          </w:p>
        </w:tc>
        <w:tc>
          <w:tcPr>
            <w:tcW w:w="825" w:type="dxa"/>
            <w:gridSpan w:val="2"/>
            <w:vMerge w:val="restart"/>
          </w:tcPr>
          <w:p w:rsidR="00321B40" w:rsidRDefault="00321B40" w:rsidP="000743FC">
            <w:pPr>
              <w:rPr>
                <w:rFonts w:ascii="Arial" w:hAnsi="Arial"/>
                <w:sz w:val="18"/>
              </w:rPr>
            </w:pPr>
          </w:p>
        </w:tc>
        <w:tc>
          <w:tcPr>
            <w:tcW w:w="810" w:type="dxa"/>
            <w:vMerge w:val="restart"/>
          </w:tcPr>
          <w:p w:rsidR="00321B40" w:rsidRDefault="00321B40" w:rsidP="000743FC">
            <w:pPr>
              <w:rPr>
                <w:rFonts w:ascii="Arial" w:hAnsi="Arial"/>
                <w:sz w:val="18"/>
              </w:rPr>
            </w:pPr>
          </w:p>
        </w:tc>
        <w:tc>
          <w:tcPr>
            <w:tcW w:w="1590" w:type="dxa"/>
            <w:vMerge w:val="restart"/>
          </w:tcPr>
          <w:p w:rsidR="00321B40" w:rsidRDefault="00321B40" w:rsidP="000743FC">
            <w:pPr>
              <w:rPr>
                <w:rFonts w:ascii="Arial" w:hAnsi="Arial"/>
                <w:sz w:val="18"/>
              </w:rPr>
            </w:pPr>
          </w:p>
        </w:tc>
        <w:tc>
          <w:tcPr>
            <w:tcW w:w="660" w:type="dxa"/>
            <w:vMerge w:val="restart"/>
          </w:tcPr>
          <w:p w:rsidR="00321B40" w:rsidRDefault="00321B40" w:rsidP="000743FC">
            <w:pPr>
              <w:rPr>
                <w:rFonts w:ascii="Arial" w:hAnsi="Arial"/>
                <w:sz w:val="18"/>
              </w:rPr>
            </w:pPr>
          </w:p>
        </w:tc>
        <w:tc>
          <w:tcPr>
            <w:tcW w:w="787" w:type="dxa"/>
            <w:vMerge w:val="restart"/>
          </w:tcPr>
          <w:p w:rsidR="00321B40" w:rsidRDefault="00321B40" w:rsidP="000743FC">
            <w:pPr>
              <w:rPr>
                <w:rFonts w:ascii="Arial" w:hAnsi="Arial"/>
                <w:sz w:val="18"/>
              </w:rPr>
            </w:pPr>
          </w:p>
        </w:tc>
      </w:tr>
      <w:tr w:rsidR="00321B40" w:rsidTr="00321B40">
        <w:trPr>
          <w:cantSplit/>
          <w:trHeight w:val="316"/>
        </w:trPr>
        <w:tc>
          <w:tcPr>
            <w:tcW w:w="1165" w:type="dxa"/>
            <w:vMerge/>
          </w:tcPr>
          <w:p w:rsidR="00321B40" w:rsidRDefault="00321B40" w:rsidP="000743FC">
            <w:pPr>
              <w:rPr>
                <w:rFonts w:ascii="Arial" w:hAnsi="Arial"/>
                <w:sz w:val="18"/>
              </w:rPr>
            </w:pPr>
          </w:p>
        </w:tc>
        <w:tc>
          <w:tcPr>
            <w:tcW w:w="3268" w:type="dxa"/>
          </w:tcPr>
          <w:p w:rsidR="00321B40" w:rsidRDefault="00321B40" w:rsidP="000743FC">
            <w:pPr>
              <w:rPr>
                <w:rFonts w:ascii="Arial" w:hAnsi="Arial"/>
                <w:sz w:val="18"/>
              </w:rPr>
            </w:pPr>
          </w:p>
        </w:tc>
        <w:tc>
          <w:tcPr>
            <w:tcW w:w="237" w:type="dxa"/>
            <w:vMerge/>
          </w:tcPr>
          <w:p w:rsidR="00321B40" w:rsidRDefault="00321B40" w:rsidP="000743FC">
            <w:pPr>
              <w:jc w:val="center"/>
              <w:rPr>
                <w:rFonts w:ascii="Arial" w:hAnsi="Arial"/>
                <w:sz w:val="18"/>
              </w:rPr>
            </w:pPr>
          </w:p>
        </w:tc>
        <w:tc>
          <w:tcPr>
            <w:tcW w:w="237" w:type="dxa"/>
            <w:vMerge/>
          </w:tcPr>
          <w:p w:rsidR="00321B40" w:rsidRDefault="00321B40" w:rsidP="000743FC">
            <w:pPr>
              <w:jc w:val="center"/>
              <w:rPr>
                <w:rFonts w:ascii="Arial" w:hAnsi="Arial"/>
                <w:sz w:val="18"/>
              </w:rPr>
            </w:pPr>
          </w:p>
        </w:tc>
        <w:tc>
          <w:tcPr>
            <w:tcW w:w="237" w:type="dxa"/>
            <w:vMerge/>
          </w:tcPr>
          <w:p w:rsidR="00321B40" w:rsidRDefault="00321B40" w:rsidP="000743FC">
            <w:pPr>
              <w:jc w:val="center"/>
              <w:rPr>
                <w:rFonts w:ascii="Arial" w:hAnsi="Arial"/>
                <w:sz w:val="18"/>
              </w:rPr>
            </w:pPr>
          </w:p>
        </w:tc>
        <w:tc>
          <w:tcPr>
            <w:tcW w:w="236" w:type="dxa"/>
            <w:vMerge/>
          </w:tcPr>
          <w:p w:rsidR="00321B40" w:rsidRDefault="00321B40" w:rsidP="000743FC">
            <w:pPr>
              <w:jc w:val="center"/>
              <w:rPr>
                <w:rFonts w:ascii="Arial" w:hAnsi="Arial"/>
                <w:sz w:val="18"/>
              </w:rPr>
            </w:pPr>
          </w:p>
        </w:tc>
        <w:tc>
          <w:tcPr>
            <w:tcW w:w="825" w:type="dxa"/>
            <w:gridSpan w:val="2"/>
            <w:vMerge/>
          </w:tcPr>
          <w:p w:rsidR="00321B40" w:rsidRDefault="00321B40" w:rsidP="000743FC">
            <w:pPr>
              <w:rPr>
                <w:rFonts w:ascii="Arial" w:hAnsi="Arial"/>
                <w:sz w:val="18"/>
              </w:rPr>
            </w:pPr>
          </w:p>
        </w:tc>
        <w:tc>
          <w:tcPr>
            <w:tcW w:w="810" w:type="dxa"/>
            <w:vMerge/>
          </w:tcPr>
          <w:p w:rsidR="00321B40" w:rsidRDefault="00321B40" w:rsidP="000743FC">
            <w:pPr>
              <w:rPr>
                <w:rFonts w:ascii="Arial" w:hAnsi="Arial"/>
                <w:sz w:val="18"/>
              </w:rPr>
            </w:pPr>
          </w:p>
        </w:tc>
        <w:tc>
          <w:tcPr>
            <w:tcW w:w="1590" w:type="dxa"/>
            <w:vMerge/>
          </w:tcPr>
          <w:p w:rsidR="00321B40" w:rsidRDefault="00321B40" w:rsidP="000743FC">
            <w:pPr>
              <w:rPr>
                <w:rFonts w:ascii="Arial" w:hAnsi="Arial"/>
                <w:sz w:val="18"/>
              </w:rPr>
            </w:pPr>
          </w:p>
        </w:tc>
        <w:tc>
          <w:tcPr>
            <w:tcW w:w="660" w:type="dxa"/>
            <w:vMerge/>
          </w:tcPr>
          <w:p w:rsidR="00321B40" w:rsidRDefault="00321B40" w:rsidP="000743FC">
            <w:pPr>
              <w:rPr>
                <w:rFonts w:ascii="Arial" w:hAnsi="Arial"/>
                <w:sz w:val="18"/>
              </w:rPr>
            </w:pPr>
          </w:p>
        </w:tc>
        <w:tc>
          <w:tcPr>
            <w:tcW w:w="787" w:type="dxa"/>
            <w:vMerge/>
          </w:tcPr>
          <w:p w:rsidR="00321B40" w:rsidRDefault="00321B40" w:rsidP="000743FC">
            <w:pPr>
              <w:rPr>
                <w:rFonts w:ascii="Arial" w:hAnsi="Arial"/>
                <w:sz w:val="18"/>
              </w:rPr>
            </w:pPr>
          </w:p>
        </w:tc>
      </w:tr>
      <w:tr w:rsidR="00321B40" w:rsidTr="00321B40">
        <w:trPr>
          <w:cantSplit/>
          <w:trHeight w:val="316"/>
        </w:trPr>
        <w:tc>
          <w:tcPr>
            <w:tcW w:w="1165" w:type="dxa"/>
            <w:vMerge w:val="restart"/>
          </w:tcPr>
          <w:p w:rsidR="00321B40" w:rsidRDefault="00321B40" w:rsidP="000743FC">
            <w:pPr>
              <w:rPr>
                <w:rFonts w:ascii="Arial" w:hAnsi="Arial"/>
                <w:sz w:val="18"/>
              </w:rPr>
            </w:pPr>
            <w:r>
              <w:rPr>
                <w:rFonts w:ascii="Arial" w:hAnsi="Arial"/>
                <w:sz w:val="18"/>
              </w:rPr>
              <w:t>Trade/</w:t>
            </w:r>
            <w:proofErr w:type="spellStart"/>
            <w:r>
              <w:rPr>
                <w:rFonts w:ascii="Arial" w:hAnsi="Arial"/>
                <w:sz w:val="18"/>
              </w:rPr>
              <w:t>Tech</w:t>
            </w:r>
            <w:r>
              <w:rPr>
                <w:rFonts w:ascii="Arial" w:hAnsi="Arial"/>
                <w:sz w:val="18"/>
              </w:rPr>
              <w:t>School</w:t>
            </w:r>
            <w:proofErr w:type="spellEnd"/>
          </w:p>
        </w:tc>
        <w:tc>
          <w:tcPr>
            <w:tcW w:w="3268" w:type="dxa"/>
          </w:tcPr>
          <w:p w:rsidR="00321B40" w:rsidRDefault="00321B40" w:rsidP="000743FC">
            <w:pPr>
              <w:rPr>
                <w:rFonts w:ascii="Arial" w:hAnsi="Arial"/>
                <w:sz w:val="18"/>
              </w:rPr>
            </w:pPr>
          </w:p>
        </w:tc>
        <w:tc>
          <w:tcPr>
            <w:tcW w:w="237" w:type="dxa"/>
            <w:vMerge w:val="restart"/>
          </w:tcPr>
          <w:p w:rsidR="00321B40" w:rsidRDefault="00321B40" w:rsidP="000743FC">
            <w:pPr>
              <w:jc w:val="center"/>
              <w:rPr>
                <w:rFonts w:ascii="Arial" w:hAnsi="Arial"/>
                <w:sz w:val="18"/>
              </w:rPr>
            </w:pPr>
            <w:r>
              <w:rPr>
                <w:rFonts w:ascii="Arial" w:hAnsi="Arial"/>
                <w:sz w:val="18"/>
              </w:rPr>
              <w:t>1</w:t>
            </w:r>
          </w:p>
        </w:tc>
        <w:tc>
          <w:tcPr>
            <w:tcW w:w="237" w:type="dxa"/>
            <w:vMerge w:val="restart"/>
          </w:tcPr>
          <w:p w:rsidR="00321B40" w:rsidRDefault="00321B40" w:rsidP="000743FC">
            <w:pPr>
              <w:jc w:val="center"/>
              <w:rPr>
                <w:rFonts w:ascii="Arial" w:hAnsi="Arial"/>
                <w:sz w:val="18"/>
              </w:rPr>
            </w:pPr>
            <w:r>
              <w:rPr>
                <w:rFonts w:ascii="Arial" w:hAnsi="Arial"/>
                <w:sz w:val="18"/>
              </w:rPr>
              <w:t>2</w:t>
            </w:r>
          </w:p>
        </w:tc>
        <w:tc>
          <w:tcPr>
            <w:tcW w:w="237" w:type="dxa"/>
            <w:vMerge w:val="restart"/>
          </w:tcPr>
          <w:p w:rsidR="00321B40" w:rsidRDefault="00321B40" w:rsidP="000743FC">
            <w:pPr>
              <w:jc w:val="center"/>
              <w:rPr>
                <w:rFonts w:ascii="Arial" w:hAnsi="Arial"/>
                <w:sz w:val="18"/>
              </w:rPr>
            </w:pPr>
            <w:r>
              <w:rPr>
                <w:rFonts w:ascii="Arial" w:hAnsi="Arial"/>
                <w:sz w:val="18"/>
              </w:rPr>
              <w:t>3</w:t>
            </w:r>
          </w:p>
        </w:tc>
        <w:tc>
          <w:tcPr>
            <w:tcW w:w="236" w:type="dxa"/>
            <w:vMerge w:val="restart"/>
          </w:tcPr>
          <w:p w:rsidR="00321B40" w:rsidRDefault="00321B40" w:rsidP="000743FC">
            <w:pPr>
              <w:jc w:val="center"/>
              <w:rPr>
                <w:rFonts w:ascii="Arial" w:hAnsi="Arial"/>
                <w:sz w:val="18"/>
              </w:rPr>
            </w:pPr>
            <w:r>
              <w:rPr>
                <w:rFonts w:ascii="Arial" w:hAnsi="Arial"/>
                <w:sz w:val="18"/>
              </w:rPr>
              <w:t>4</w:t>
            </w:r>
          </w:p>
        </w:tc>
        <w:tc>
          <w:tcPr>
            <w:tcW w:w="825" w:type="dxa"/>
            <w:gridSpan w:val="2"/>
            <w:vMerge w:val="restart"/>
          </w:tcPr>
          <w:p w:rsidR="00321B40" w:rsidRDefault="00321B40" w:rsidP="000743FC">
            <w:pPr>
              <w:rPr>
                <w:rFonts w:ascii="Arial" w:hAnsi="Arial"/>
                <w:sz w:val="18"/>
              </w:rPr>
            </w:pPr>
          </w:p>
        </w:tc>
        <w:tc>
          <w:tcPr>
            <w:tcW w:w="810" w:type="dxa"/>
            <w:vMerge w:val="restart"/>
          </w:tcPr>
          <w:p w:rsidR="00321B40" w:rsidRDefault="00321B40" w:rsidP="000743FC">
            <w:pPr>
              <w:rPr>
                <w:rFonts w:ascii="Arial" w:hAnsi="Arial"/>
                <w:sz w:val="18"/>
              </w:rPr>
            </w:pPr>
          </w:p>
        </w:tc>
        <w:tc>
          <w:tcPr>
            <w:tcW w:w="1590" w:type="dxa"/>
            <w:vMerge w:val="restart"/>
          </w:tcPr>
          <w:p w:rsidR="00321B40" w:rsidRDefault="00321B40" w:rsidP="000743FC">
            <w:pPr>
              <w:rPr>
                <w:rFonts w:ascii="Arial" w:hAnsi="Arial"/>
                <w:sz w:val="18"/>
              </w:rPr>
            </w:pPr>
          </w:p>
        </w:tc>
        <w:tc>
          <w:tcPr>
            <w:tcW w:w="660" w:type="dxa"/>
            <w:vMerge w:val="restart"/>
          </w:tcPr>
          <w:p w:rsidR="00321B40" w:rsidRDefault="00321B40" w:rsidP="000743FC">
            <w:pPr>
              <w:rPr>
                <w:rFonts w:ascii="Arial" w:hAnsi="Arial"/>
                <w:sz w:val="18"/>
              </w:rPr>
            </w:pPr>
          </w:p>
        </w:tc>
        <w:tc>
          <w:tcPr>
            <w:tcW w:w="787" w:type="dxa"/>
            <w:vMerge w:val="restart"/>
          </w:tcPr>
          <w:p w:rsidR="00321B40" w:rsidRDefault="00321B40" w:rsidP="000743FC">
            <w:pPr>
              <w:rPr>
                <w:rFonts w:ascii="Arial" w:hAnsi="Arial"/>
                <w:sz w:val="18"/>
              </w:rPr>
            </w:pPr>
          </w:p>
        </w:tc>
      </w:tr>
      <w:tr w:rsidR="00321B40" w:rsidTr="00321B40">
        <w:trPr>
          <w:cantSplit/>
          <w:trHeight w:val="316"/>
        </w:trPr>
        <w:tc>
          <w:tcPr>
            <w:tcW w:w="1165" w:type="dxa"/>
            <w:vMerge/>
          </w:tcPr>
          <w:p w:rsidR="00321B40" w:rsidRDefault="00321B40" w:rsidP="000743FC">
            <w:pPr>
              <w:rPr>
                <w:rFonts w:ascii="Arial" w:hAnsi="Arial"/>
                <w:sz w:val="18"/>
              </w:rPr>
            </w:pPr>
          </w:p>
        </w:tc>
        <w:tc>
          <w:tcPr>
            <w:tcW w:w="3268" w:type="dxa"/>
          </w:tcPr>
          <w:p w:rsidR="00321B40" w:rsidRDefault="00321B40" w:rsidP="000743FC">
            <w:pPr>
              <w:rPr>
                <w:rFonts w:ascii="Arial" w:hAnsi="Arial"/>
                <w:sz w:val="18"/>
              </w:rPr>
            </w:pPr>
          </w:p>
        </w:tc>
        <w:tc>
          <w:tcPr>
            <w:tcW w:w="237" w:type="dxa"/>
            <w:vMerge/>
          </w:tcPr>
          <w:p w:rsidR="00321B40" w:rsidRDefault="00321B40" w:rsidP="000743FC">
            <w:pPr>
              <w:jc w:val="center"/>
              <w:rPr>
                <w:rFonts w:ascii="Arial" w:hAnsi="Arial"/>
                <w:sz w:val="18"/>
              </w:rPr>
            </w:pPr>
          </w:p>
        </w:tc>
        <w:tc>
          <w:tcPr>
            <w:tcW w:w="237" w:type="dxa"/>
            <w:vMerge/>
          </w:tcPr>
          <w:p w:rsidR="00321B40" w:rsidRDefault="00321B40" w:rsidP="000743FC">
            <w:pPr>
              <w:jc w:val="center"/>
              <w:rPr>
                <w:rFonts w:ascii="Arial" w:hAnsi="Arial"/>
                <w:sz w:val="18"/>
              </w:rPr>
            </w:pPr>
          </w:p>
        </w:tc>
        <w:tc>
          <w:tcPr>
            <w:tcW w:w="237" w:type="dxa"/>
            <w:vMerge/>
          </w:tcPr>
          <w:p w:rsidR="00321B40" w:rsidRDefault="00321B40" w:rsidP="000743FC">
            <w:pPr>
              <w:jc w:val="center"/>
              <w:rPr>
                <w:rFonts w:ascii="Arial" w:hAnsi="Arial"/>
                <w:sz w:val="18"/>
              </w:rPr>
            </w:pPr>
          </w:p>
        </w:tc>
        <w:tc>
          <w:tcPr>
            <w:tcW w:w="236" w:type="dxa"/>
            <w:vMerge/>
          </w:tcPr>
          <w:p w:rsidR="00321B40" w:rsidRDefault="00321B40" w:rsidP="000743FC">
            <w:pPr>
              <w:jc w:val="center"/>
              <w:rPr>
                <w:rFonts w:ascii="Arial" w:hAnsi="Arial"/>
                <w:sz w:val="18"/>
              </w:rPr>
            </w:pPr>
          </w:p>
        </w:tc>
        <w:tc>
          <w:tcPr>
            <w:tcW w:w="825" w:type="dxa"/>
            <w:gridSpan w:val="2"/>
            <w:vMerge/>
          </w:tcPr>
          <w:p w:rsidR="00321B40" w:rsidRDefault="00321B40" w:rsidP="000743FC">
            <w:pPr>
              <w:rPr>
                <w:rFonts w:ascii="Arial" w:hAnsi="Arial"/>
                <w:sz w:val="18"/>
              </w:rPr>
            </w:pPr>
          </w:p>
        </w:tc>
        <w:tc>
          <w:tcPr>
            <w:tcW w:w="810" w:type="dxa"/>
            <w:vMerge/>
          </w:tcPr>
          <w:p w:rsidR="00321B40" w:rsidRDefault="00321B40" w:rsidP="000743FC">
            <w:pPr>
              <w:rPr>
                <w:rFonts w:ascii="Arial" w:hAnsi="Arial"/>
                <w:sz w:val="18"/>
              </w:rPr>
            </w:pPr>
          </w:p>
        </w:tc>
        <w:tc>
          <w:tcPr>
            <w:tcW w:w="1590" w:type="dxa"/>
            <w:vMerge/>
          </w:tcPr>
          <w:p w:rsidR="00321B40" w:rsidRDefault="00321B40" w:rsidP="000743FC">
            <w:pPr>
              <w:rPr>
                <w:rFonts w:ascii="Arial" w:hAnsi="Arial"/>
                <w:sz w:val="18"/>
              </w:rPr>
            </w:pPr>
          </w:p>
        </w:tc>
        <w:tc>
          <w:tcPr>
            <w:tcW w:w="660" w:type="dxa"/>
            <w:vMerge/>
          </w:tcPr>
          <w:p w:rsidR="00321B40" w:rsidRDefault="00321B40" w:rsidP="000743FC">
            <w:pPr>
              <w:rPr>
                <w:rFonts w:ascii="Arial" w:hAnsi="Arial"/>
                <w:sz w:val="18"/>
              </w:rPr>
            </w:pPr>
          </w:p>
        </w:tc>
        <w:tc>
          <w:tcPr>
            <w:tcW w:w="787" w:type="dxa"/>
            <w:vMerge/>
          </w:tcPr>
          <w:p w:rsidR="00321B40" w:rsidRDefault="00321B40" w:rsidP="000743FC">
            <w:pPr>
              <w:rPr>
                <w:rFonts w:ascii="Arial" w:hAnsi="Arial"/>
                <w:sz w:val="18"/>
              </w:rPr>
            </w:pPr>
          </w:p>
        </w:tc>
      </w:tr>
      <w:tr w:rsidR="00321B40" w:rsidTr="00321B40">
        <w:trPr>
          <w:cantSplit/>
          <w:trHeight w:val="612"/>
        </w:trPr>
        <w:tc>
          <w:tcPr>
            <w:tcW w:w="5395" w:type="dxa"/>
            <w:gridSpan w:val="7"/>
          </w:tcPr>
          <w:p w:rsidR="00321B40" w:rsidRDefault="00321B40" w:rsidP="000743FC">
            <w:pPr>
              <w:rPr>
                <w:rFonts w:ascii="Arial" w:hAnsi="Arial"/>
                <w:sz w:val="18"/>
              </w:rPr>
            </w:pPr>
            <w:r>
              <w:rPr>
                <w:rFonts w:ascii="Franklin Gothic Book" w:hAnsi="Franklin Gothic Book"/>
                <w:sz w:val="18"/>
              </w:rPr>
              <w:t>GED EQUIVALENCY</w:t>
            </w:r>
          </w:p>
        </w:tc>
        <w:tc>
          <w:tcPr>
            <w:tcW w:w="3210" w:type="dxa"/>
            <w:gridSpan w:val="3"/>
          </w:tcPr>
          <w:p w:rsidR="00321B40" w:rsidRDefault="00321B40" w:rsidP="000743FC">
            <w:pPr>
              <w:rPr>
                <w:rFonts w:ascii="Franklin Gothic Book" w:hAnsi="Franklin Gothic Book"/>
                <w:sz w:val="18"/>
              </w:rPr>
            </w:pPr>
            <w:r>
              <w:rPr>
                <w:rFonts w:ascii="Franklin Gothic Book" w:hAnsi="Franklin Gothic Book"/>
                <w:sz w:val="18"/>
              </w:rPr>
              <w:t xml:space="preserve">CERTIFICATION      </w:t>
            </w:r>
            <w:r>
              <w:rPr>
                <w:rFonts w:ascii="Franklin Gothic Book" w:hAnsi="Franklin Gothic Book"/>
                <w:sz w:val="36"/>
              </w:rPr>
              <w:sym w:font="Symbol" w:char="F07F"/>
            </w:r>
            <w:r>
              <w:rPr>
                <w:rFonts w:ascii="Franklin Gothic Book" w:hAnsi="Franklin Gothic Book"/>
                <w:sz w:val="36"/>
              </w:rPr>
              <w:t xml:space="preserve"> </w:t>
            </w:r>
            <w:r>
              <w:rPr>
                <w:rFonts w:ascii="Franklin Gothic Book" w:hAnsi="Franklin Gothic Book"/>
              </w:rPr>
              <w:t>Yes</w:t>
            </w:r>
            <w:r>
              <w:rPr>
                <w:rFonts w:ascii="Franklin Gothic Book" w:hAnsi="Franklin Gothic Book"/>
                <w:sz w:val="36"/>
              </w:rPr>
              <w:t xml:space="preserve">  </w:t>
            </w:r>
            <w:r>
              <w:rPr>
                <w:rFonts w:ascii="Franklin Gothic Book" w:hAnsi="Franklin Gothic Book"/>
                <w:sz w:val="36"/>
              </w:rPr>
              <w:sym w:font="Symbol" w:char="F07F"/>
            </w:r>
            <w:r>
              <w:rPr>
                <w:rFonts w:ascii="Franklin Gothic Book" w:hAnsi="Franklin Gothic Book"/>
                <w:sz w:val="36"/>
              </w:rPr>
              <w:t xml:space="preserve"> </w:t>
            </w:r>
            <w:r>
              <w:rPr>
                <w:rFonts w:ascii="Franklin Gothic Book" w:hAnsi="Franklin Gothic Book"/>
              </w:rPr>
              <w:t>No</w:t>
            </w:r>
          </w:p>
        </w:tc>
        <w:tc>
          <w:tcPr>
            <w:tcW w:w="1447" w:type="dxa"/>
            <w:gridSpan w:val="2"/>
          </w:tcPr>
          <w:p w:rsidR="00321B40" w:rsidRDefault="00321B40" w:rsidP="000743FC">
            <w:pPr>
              <w:rPr>
                <w:rFonts w:ascii="Franklin Gothic Book" w:hAnsi="Franklin Gothic Book"/>
                <w:sz w:val="18"/>
              </w:rPr>
            </w:pPr>
            <w:r>
              <w:rPr>
                <w:rFonts w:ascii="Franklin Gothic Book" w:hAnsi="Franklin Gothic Book"/>
                <w:sz w:val="18"/>
              </w:rPr>
              <w:t>YEAR  RECEIVED</w:t>
            </w:r>
          </w:p>
        </w:tc>
      </w:tr>
    </w:tbl>
    <w:p w:rsidR="00330050" w:rsidRDefault="00330050"/>
    <w:p w:rsidR="00321B40" w:rsidRDefault="00321B40">
      <w:r>
        <w:t xml:space="preserve">List special accomplishments (scholastic honors, professional and business offices held, etc.) and any other additional information you would like us to consider. (Exclude information which would reveal gender, race, religion, national origin, age, disability or other protected status.) </w:t>
      </w:r>
    </w:p>
    <w:p w:rsidR="00321B40" w:rsidRDefault="00321B40"/>
    <w:p w:rsidR="00321B40" w:rsidRDefault="00321B40">
      <w:r>
        <w:t>____________________________________________________________________</w:t>
      </w:r>
      <w:r>
        <w:t>______________________</w:t>
      </w:r>
      <w:r>
        <w:t>_____</w:t>
      </w:r>
    </w:p>
    <w:p w:rsidR="00321B40" w:rsidRDefault="00321B40"/>
    <w:p w:rsidR="00321B40" w:rsidRDefault="00321B40">
      <w:r>
        <w:t>_____________________________________________________________________</w:t>
      </w:r>
      <w:r>
        <w:t>_</w:t>
      </w:r>
      <w:r>
        <w:t xml:space="preserve">_________________________ </w:t>
      </w:r>
    </w:p>
    <w:p w:rsidR="00321B40" w:rsidRDefault="00321B40"/>
    <w:p w:rsidR="00330050" w:rsidRDefault="00321B40">
      <w:r>
        <w:t>___________________________________________________________________</w:t>
      </w:r>
      <w:r>
        <w:t>____________________________</w:t>
      </w:r>
    </w:p>
    <w:p w:rsidR="00330050" w:rsidRDefault="00330050"/>
    <w:p w:rsidR="00321B40" w:rsidRDefault="00321B40" w:rsidP="00321B40">
      <w:pPr>
        <w:pStyle w:val="Heading2"/>
      </w:pPr>
      <w:r>
        <w:t>Military Service</w:t>
      </w:r>
    </w:p>
    <w:p w:rsidR="00330050" w:rsidRDefault="00330050"/>
    <w:p w:rsidR="00321B40" w:rsidRDefault="00E931A3">
      <w:r>
        <w:t xml:space="preserve">Have you ever served in the US Armed Forces?  </w:t>
      </w:r>
      <w:r w:rsidRPr="00E038C3">
        <w:rPr>
          <w:sz w:val="17"/>
          <w:szCs w:val="17"/>
        </w:rPr>
        <w:fldChar w:fldCharType="begin">
          <w:ffData>
            <w:name w:val="Check3"/>
            <w:enabled/>
            <w:calcOnExit w:val="0"/>
            <w:checkBox>
              <w:sizeAuto/>
              <w:default w:val="0"/>
            </w:checkBox>
          </w:ffData>
        </w:fldChar>
      </w:r>
      <w:r w:rsidRPr="00E038C3">
        <w:rPr>
          <w:sz w:val="17"/>
          <w:szCs w:val="17"/>
        </w:rPr>
        <w:instrText xml:space="preserve"> FORMCHECKBOX </w:instrText>
      </w:r>
      <w:r>
        <w:rPr>
          <w:sz w:val="17"/>
          <w:szCs w:val="17"/>
        </w:rPr>
      </w:r>
      <w:r>
        <w:rPr>
          <w:sz w:val="17"/>
          <w:szCs w:val="17"/>
        </w:rPr>
        <w:fldChar w:fldCharType="separate"/>
      </w:r>
      <w:r w:rsidRPr="00E038C3">
        <w:rPr>
          <w:sz w:val="17"/>
          <w:szCs w:val="17"/>
        </w:rPr>
        <w:fldChar w:fldCharType="end"/>
      </w:r>
      <w:r w:rsidRPr="00E038C3">
        <w:rPr>
          <w:sz w:val="17"/>
          <w:szCs w:val="17"/>
        </w:rPr>
        <w:t xml:space="preserve">  YES  </w:t>
      </w: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r w:rsidRPr="00E038C3">
        <w:rPr>
          <w:sz w:val="17"/>
          <w:szCs w:val="17"/>
        </w:rPr>
        <w:t>NO</w:t>
      </w:r>
      <w:r>
        <w:t xml:space="preserve">  </w:t>
      </w:r>
    </w:p>
    <w:p w:rsidR="00E931A3" w:rsidRDefault="00E931A3"/>
    <w:p w:rsidR="00E931A3" w:rsidRDefault="00E931A3">
      <w:r>
        <w:t xml:space="preserve">Are you now a member of the National Guard/Reserves?  </w:t>
      </w:r>
      <w:r w:rsidRPr="00E038C3">
        <w:rPr>
          <w:sz w:val="17"/>
          <w:szCs w:val="17"/>
        </w:rPr>
        <w:fldChar w:fldCharType="begin">
          <w:ffData>
            <w:name w:val="Check3"/>
            <w:enabled/>
            <w:calcOnExit w:val="0"/>
            <w:checkBox>
              <w:sizeAuto/>
              <w:default w:val="0"/>
            </w:checkBox>
          </w:ffData>
        </w:fldChar>
      </w:r>
      <w:r w:rsidRPr="00E038C3">
        <w:rPr>
          <w:sz w:val="17"/>
          <w:szCs w:val="17"/>
        </w:rPr>
        <w:instrText xml:space="preserve"> FORMCHECKBOX </w:instrText>
      </w:r>
      <w:r>
        <w:rPr>
          <w:sz w:val="17"/>
          <w:szCs w:val="17"/>
        </w:rPr>
      </w:r>
      <w:r>
        <w:rPr>
          <w:sz w:val="17"/>
          <w:szCs w:val="17"/>
        </w:rPr>
        <w:fldChar w:fldCharType="separate"/>
      </w:r>
      <w:r w:rsidRPr="00E038C3">
        <w:rPr>
          <w:sz w:val="17"/>
          <w:szCs w:val="17"/>
        </w:rPr>
        <w:fldChar w:fldCharType="end"/>
      </w:r>
      <w:r w:rsidRPr="00E038C3">
        <w:rPr>
          <w:sz w:val="17"/>
          <w:szCs w:val="17"/>
        </w:rPr>
        <w:t xml:space="preserve">  YES  </w:t>
      </w: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r w:rsidRPr="00E038C3">
        <w:rPr>
          <w:sz w:val="17"/>
          <w:szCs w:val="17"/>
        </w:rPr>
        <w:t>NO</w:t>
      </w:r>
      <w:r>
        <w:t xml:space="preserve">  </w:t>
      </w:r>
    </w:p>
    <w:p w:rsidR="00E931A3" w:rsidRDefault="00E931A3"/>
    <w:p w:rsidR="00E931A3" w:rsidRDefault="00E931A3">
      <w:r>
        <w:t>If yes, describe any training or experience gained in the course of military service that would enable you to perform the job for which you are applying:</w:t>
      </w:r>
    </w:p>
    <w:p w:rsidR="00E931A3" w:rsidRDefault="00E931A3"/>
    <w:p w:rsidR="00E931A3" w:rsidRDefault="00E931A3">
      <w:r>
        <w:t>_______________________________________________________________________________________________</w:t>
      </w:r>
    </w:p>
    <w:p w:rsidR="00E931A3" w:rsidRDefault="00E931A3"/>
    <w:p w:rsidR="00E931A3" w:rsidRDefault="00E931A3">
      <w:r>
        <w:t>_______________________________________________________________________________________________</w:t>
      </w:r>
    </w:p>
    <w:p w:rsidR="00330050" w:rsidRDefault="00330050" w:rsidP="00617B6E">
      <w:pPr>
        <w:pStyle w:val="Heading2"/>
      </w:pPr>
      <w:proofErr w:type="gramStart"/>
      <w:r>
        <w:t>References</w:t>
      </w:r>
      <w:r w:rsidR="00440F89" w:rsidRPr="00440F89">
        <w:t xml:space="preserve"> </w:t>
      </w:r>
      <w:r w:rsidR="00A62E2E">
        <w:t>:</w:t>
      </w:r>
      <w:proofErr w:type="gramEnd"/>
      <w:r w:rsidR="00A62E2E">
        <w:t xml:space="preserve"> </w:t>
      </w:r>
      <w:r w:rsidR="00440F89">
        <w:t xml:space="preserve">Please list </w:t>
      </w:r>
      <w:r w:rsidR="0023074B">
        <w:t>TWO</w:t>
      </w:r>
      <w:r w:rsidR="002351AC">
        <w:t xml:space="preserve"> </w:t>
      </w:r>
      <w:r w:rsidR="0023074B">
        <w:rPr>
          <w:u w:val="single"/>
        </w:rPr>
        <w:t>PROFESSIONAL</w:t>
      </w:r>
      <w:r w:rsidR="002351AC">
        <w:t xml:space="preserve"> </w:t>
      </w:r>
      <w:r w:rsidR="000A1D56">
        <w:t>R</w:t>
      </w:r>
      <w:r w:rsidR="002351AC">
        <w:t>eference</w:t>
      </w:r>
      <w:r w:rsidR="0023074B">
        <w:t>s</w:t>
      </w:r>
    </w:p>
    <w:tbl>
      <w:tblPr>
        <w:tblW w:w="5030" w:type="pct"/>
        <w:tblLayout w:type="fixed"/>
        <w:tblCellMar>
          <w:left w:w="0" w:type="dxa"/>
          <w:right w:w="0" w:type="dxa"/>
        </w:tblCellMar>
        <w:tblLook w:val="0000" w:firstRow="0" w:lastRow="0" w:firstColumn="0" w:lastColumn="0" w:noHBand="0" w:noVBand="0"/>
      </w:tblPr>
      <w:tblGrid>
        <w:gridCol w:w="1078"/>
        <w:gridCol w:w="8"/>
        <w:gridCol w:w="5613"/>
        <w:gridCol w:w="1358"/>
        <w:gridCol w:w="2083"/>
      </w:tblGrid>
      <w:tr w:rsidR="000F2DF4" w:rsidRPr="005114CE" w:rsidTr="004622FC">
        <w:trPr>
          <w:trHeight w:val="370"/>
        </w:trPr>
        <w:tc>
          <w:tcPr>
            <w:tcW w:w="1078" w:type="dxa"/>
            <w:tcBorders>
              <w:top w:val="single" w:sz="4" w:space="0" w:color="auto"/>
            </w:tcBorders>
            <w:vAlign w:val="bottom"/>
          </w:tcPr>
          <w:p w:rsidR="000F2DF4" w:rsidRPr="005114CE" w:rsidRDefault="000F2DF4" w:rsidP="00490804">
            <w:r w:rsidRPr="005114CE">
              <w:t>Full Name</w:t>
            </w:r>
            <w:r w:rsidR="004A4198" w:rsidRPr="005114CE">
              <w:t>:</w:t>
            </w:r>
          </w:p>
        </w:tc>
        <w:tc>
          <w:tcPr>
            <w:tcW w:w="5621"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8"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83"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4622FC">
        <w:trPr>
          <w:trHeight w:val="370"/>
        </w:trPr>
        <w:tc>
          <w:tcPr>
            <w:tcW w:w="1078" w:type="dxa"/>
            <w:vAlign w:val="bottom"/>
          </w:tcPr>
          <w:p w:rsidR="000D2539" w:rsidRPr="005114CE" w:rsidRDefault="000D2539" w:rsidP="00490804">
            <w:r>
              <w:t>Company:</w:t>
            </w:r>
          </w:p>
        </w:tc>
        <w:tc>
          <w:tcPr>
            <w:tcW w:w="5621"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8" w:type="dxa"/>
            <w:vAlign w:val="bottom"/>
          </w:tcPr>
          <w:p w:rsidR="000D2539" w:rsidRPr="005114CE" w:rsidRDefault="00C837D9" w:rsidP="00C837D9">
            <w:pPr>
              <w:pStyle w:val="Heading4"/>
              <w:jc w:val="left"/>
            </w:pPr>
            <w:r>
              <w:t xml:space="preserve">     </w:t>
            </w:r>
            <w:r w:rsidR="000D2539" w:rsidRPr="005114CE">
              <w:t>Phone:</w:t>
            </w:r>
          </w:p>
        </w:tc>
        <w:tc>
          <w:tcPr>
            <w:tcW w:w="2083"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4622FC">
        <w:trPr>
          <w:trHeight w:val="370"/>
        </w:trPr>
        <w:tc>
          <w:tcPr>
            <w:tcW w:w="1086" w:type="dxa"/>
            <w:gridSpan w:val="2"/>
            <w:tcBorders>
              <w:bottom w:val="single" w:sz="4" w:space="0" w:color="auto"/>
            </w:tcBorders>
            <w:vAlign w:val="bottom"/>
          </w:tcPr>
          <w:p w:rsidR="00A62E2E" w:rsidRPr="005114CE" w:rsidRDefault="00A62E2E" w:rsidP="0077410F"/>
        </w:tc>
        <w:tc>
          <w:tcPr>
            <w:tcW w:w="9054" w:type="dxa"/>
            <w:gridSpan w:val="3"/>
            <w:tcBorders>
              <w:bottom w:val="single" w:sz="4" w:space="0" w:color="auto"/>
            </w:tcBorders>
            <w:vAlign w:val="bottom"/>
          </w:tcPr>
          <w:p w:rsidR="000D2539" w:rsidRPr="009C220D" w:rsidRDefault="000D2539" w:rsidP="00D55AFA">
            <w:pPr>
              <w:pStyle w:val="FieldText"/>
            </w:pPr>
          </w:p>
        </w:tc>
      </w:tr>
      <w:tr w:rsidR="00C837D9" w:rsidRPr="005114CE" w:rsidTr="00E14D55">
        <w:trPr>
          <w:trHeight w:val="370"/>
        </w:trPr>
        <w:tc>
          <w:tcPr>
            <w:tcW w:w="10140" w:type="dxa"/>
            <w:gridSpan w:val="5"/>
            <w:vAlign w:val="bottom"/>
          </w:tcPr>
          <w:tbl>
            <w:tblPr>
              <w:tblW w:w="10201" w:type="dxa"/>
              <w:tblLayout w:type="fixed"/>
              <w:tblCellMar>
                <w:left w:w="0" w:type="dxa"/>
                <w:right w:w="0" w:type="dxa"/>
              </w:tblCellMar>
              <w:tblLook w:val="0000" w:firstRow="0" w:lastRow="0" w:firstColumn="0" w:lastColumn="0" w:noHBand="0" w:noVBand="0"/>
            </w:tblPr>
            <w:tblGrid>
              <w:gridCol w:w="1084"/>
              <w:gridCol w:w="8"/>
              <w:gridCol w:w="3979"/>
              <w:gridCol w:w="905"/>
              <w:gridCol w:w="763"/>
              <w:gridCol w:w="142"/>
              <w:gridCol w:w="1224"/>
              <w:gridCol w:w="2096"/>
            </w:tblGrid>
            <w:tr w:rsidR="00617B6E" w:rsidRPr="005114CE" w:rsidTr="008D2B59">
              <w:trPr>
                <w:gridAfter w:val="2"/>
                <w:wAfter w:w="3320" w:type="dxa"/>
              </w:trPr>
              <w:tc>
                <w:tcPr>
                  <w:tcW w:w="5071" w:type="dxa"/>
                  <w:gridSpan w:val="3"/>
                  <w:tcBorders>
                    <w:top w:val="single" w:sz="4" w:space="0" w:color="auto"/>
                    <w:bottom w:val="single" w:sz="4" w:space="0" w:color="auto"/>
                  </w:tcBorders>
                  <w:shd w:val="clear" w:color="auto" w:fill="F2F2F2" w:themeFill="background1" w:themeFillShade="F2"/>
                  <w:vAlign w:val="bottom"/>
                </w:tcPr>
                <w:p w:rsidR="00617B6E" w:rsidRPr="005114CE" w:rsidRDefault="00617B6E" w:rsidP="00E14D55"/>
              </w:tc>
              <w:tc>
                <w:tcPr>
                  <w:tcW w:w="905" w:type="dxa"/>
                  <w:tcBorders>
                    <w:top w:val="single" w:sz="4" w:space="0" w:color="auto"/>
                    <w:bottom w:val="single" w:sz="4" w:space="0" w:color="auto"/>
                  </w:tcBorders>
                  <w:shd w:val="clear" w:color="auto" w:fill="F2F2F2" w:themeFill="background1" w:themeFillShade="F2"/>
                  <w:vAlign w:val="bottom"/>
                </w:tcPr>
                <w:p w:rsidR="00617B6E" w:rsidRDefault="00617B6E" w:rsidP="00E14D55">
                  <w:pPr>
                    <w:pStyle w:val="Checkbox"/>
                  </w:pPr>
                </w:p>
              </w:tc>
              <w:tc>
                <w:tcPr>
                  <w:tcW w:w="905" w:type="dxa"/>
                  <w:gridSpan w:val="2"/>
                  <w:tcBorders>
                    <w:top w:val="single" w:sz="4" w:space="0" w:color="auto"/>
                    <w:bottom w:val="single" w:sz="4" w:space="0" w:color="auto"/>
                  </w:tcBorders>
                  <w:shd w:val="clear" w:color="auto" w:fill="F2F2F2" w:themeFill="background1" w:themeFillShade="F2"/>
                  <w:vAlign w:val="bottom"/>
                </w:tcPr>
                <w:p w:rsidR="00617B6E" w:rsidRDefault="00617B6E" w:rsidP="00E14D55">
                  <w:pPr>
                    <w:pStyle w:val="Checkbox"/>
                  </w:pPr>
                </w:p>
              </w:tc>
            </w:tr>
            <w:tr w:rsidR="00C837D9" w:rsidRPr="005114CE" w:rsidTr="008D2B59">
              <w:trPr>
                <w:trHeight w:val="370"/>
              </w:trPr>
              <w:tc>
                <w:tcPr>
                  <w:tcW w:w="1084" w:type="dxa"/>
                  <w:tcBorders>
                    <w:top w:val="single" w:sz="4" w:space="0" w:color="auto"/>
                  </w:tcBorders>
                  <w:vAlign w:val="bottom"/>
                </w:tcPr>
                <w:p w:rsidR="00C837D9" w:rsidRPr="005114CE" w:rsidRDefault="00C837D9" w:rsidP="00E14D55">
                  <w:r w:rsidRPr="005114CE">
                    <w:t>Full Name:</w:t>
                  </w:r>
                </w:p>
              </w:tc>
              <w:tc>
                <w:tcPr>
                  <w:tcW w:w="5655" w:type="dxa"/>
                  <w:gridSpan w:val="4"/>
                  <w:tcBorders>
                    <w:top w:val="single" w:sz="4" w:space="0" w:color="auto"/>
                    <w:bottom w:val="single" w:sz="4" w:space="0" w:color="auto"/>
                  </w:tcBorders>
                  <w:vAlign w:val="bottom"/>
                </w:tcPr>
                <w:p w:rsidR="00C837D9" w:rsidRPr="009C220D" w:rsidRDefault="00C837D9" w:rsidP="00E14D55">
                  <w:pPr>
                    <w:pStyle w:val="FieldText"/>
                  </w:pPr>
                </w:p>
              </w:tc>
              <w:tc>
                <w:tcPr>
                  <w:tcW w:w="1366" w:type="dxa"/>
                  <w:gridSpan w:val="2"/>
                  <w:tcBorders>
                    <w:top w:val="single" w:sz="4" w:space="0" w:color="auto"/>
                  </w:tcBorders>
                  <w:vAlign w:val="bottom"/>
                </w:tcPr>
                <w:p w:rsidR="00C837D9" w:rsidRPr="005114CE" w:rsidRDefault="00C837D9" w:rsidP="00E14D55">
                  <w:pPr>
                    <w:pStyle w:val="Heading4"/>
                  </w:pPr>
                  <w:r>
                    <w:t>Relationship</w:t>
                  </w:r>
                  <w:r w:rsidRPr="005114CE">
                    <w:t>:</w:t>
                  </w:r>
                </w:p>
              </w:tc>
              <w:tc>
                <w:tcPr>
                  <w:tcW w:w="2096" w:type="dxa"/>
                  <w:tcBorders>
                    <w:top w:val="single" w:sz="4" w:space="0" w:color="auto"/>
                    <w:bottom w:val="single" w:sz="4" w:space="0" w:color="auto"/>
                  </w:tcBorders>
                  <w:vAlign w:val="bottom"/>
                </w:tcPr>
                <w:p w:rsidR="00C837D9" w:rsidRPr="009C220D" w:rsidRDefault="00C837D9" w:rsidP="00E14D55">
                  <w:pPr>
                    <w:pStyle w:val="FieldText"/>
                  </w:pPr>
                </w:p>
              </w:tc>
            </w:tr>
            <w:tr w:rsidR="00C837D9" w:rsidRPr="005114CE" w:rsidTr="008D2B59">
              <w:trPr>
                <w:trHeight w:val="370"/>
              </w:trPr>
              <w:tc>
                <w:tcPr>
                  <w:tcW w:w="1084" w:type="dxa"/>
                  <w:vAlign w:val="bottom"/>
                </w:tcPr>
                <w:p w:rsidR="00C837D9" w:rsidRPr="005114CE" w:rsidRDefault="00C837D9" w:rsidP="00E14D55">
                  <w:r>
                    <w:t>Company:</w:t>
                  </w:r>
                </w:p>
              </w:tc>
              <w:tc>
                <w:tcPr>
                  <w:tcW w:w="5655" w:type="dxa"/>
                  <w:gridSpan w:val="4"/>
                  <w:tcBorders>
                    <w:top w:val="single" w:sz="4" w:space="0" w:color="auto"/>
                    <w:bottom w:val="single" w:sz="4" w:space="0" w:color="auto"/>
                  </w:tcBorders>
                  <w:vAlign w:val="bottom"/>
                </w:tcPr>
                <w:p w:rsidR="00C837D9" w:rsidRPr="009C220D" w:rsidRDefault="00C837D9" w:rsidP="00E14D55">
                  <w:pPr>
                    <w:pStyle w:val="FieldText"/>
                  </w:pPr>
                </w:p>
              </w:tc>
              <w:tc>
                <w:tcPr>
                  <w:tcW w:w="1366" w:type="dxa"/>
                  <w:gridSpan w:val="2"/>
                  <w:vAlign w:val="bottom"/>
                </w:tcPr>
                <w:p w:rsidR="00C837D9" w:rsidRPr="005114CE" w:rsidRDefault="00C837D9" w:rsidP="00E14D55">
                  <w:pPr>
                    <w:pStyle w:val="Heading4"/>
                    <w:jc w:val="left"/>
                  </w:pPr>
                  <w:r>
                    <w:t xml:space="preserve">     </w:t>
                  </w:r>
                  <w:r w:rsidRPr="005114CE">
                    <w:t>Phone:</w:t>
                  </w:r>
                </w:p>
              </w:tc>
              <w:tc>
                <w:tcPr>
                  <w:tcW w:w="2096" w:type="dxa"/>
                  <w:tcBorders>
                    <w:top w:val="single" w:sz="4" w:space="0" w:color="auto"/>
                    <w:bottom w:val="single" w:sz="4" w:space="0" w:color="auto"/>
                  </w:tcBorders>
                  <w:vAlign w:val="bottom"/>
                </w:tcPr>
                <w:p w:rsidR="00C837D9" w:rsidRPr="009C220D" w:rsidRDefault="00C837D9" w:rsidP="00E14D55">
                  <w:pPr>
                    <w:pStyle w:val="FieldText"/>
                  </w:pPr>
                </w:p>
              </w:tc>
            </w:tr>
            <w:tr w:rsidR="00C837D9" w:rsidRPr="005114CE" w:rsidTr="005A0758">
              <w:trPr>
                <w:trHeight w:val="440"/>
              </w:trPr>
              <w:tc>
                <w:tcPr>
                  <w:tcW w:w="1092" w:type="dxa"/>
                  <w:gridSpan w:val="2"/>
                  <w:tcBorders>
                    <w:bottom w:val="single" w:sz="4" w:space="0" w:color="auto"/>
                  </w:tcBorders>
                  <w:vAlign w:val="bottom"/>
                </w:tcPr>
                <w:p w:rsidR="00C837D9" w:rsidRPr="005114CE" w:rsidRDefault="00C837D9" w:rsidP="0077410F"/>
              </w:tc>
              <w:tc>
                <w:tcPr>
                  <w:tcW w:w="9109" w:type="dxa"/>
                  <w:gridSpan w:val="6"/>
                  <w:tcBorders>
                    <w:bottom w:val="single" w:sz="4" w:space="0" w:color="auto"/>
                  </w:tcBorders>
                  <w:vAlign w:val="bottom"/>
                </w:tcPr>
                <w:p w:rsidR="00C837D9" w:rsidRPr="009C220D" w:rsidRDefault="00C837D9" w:rsidP="00E14D55">
                  <w:pPr>
                    <w:pStyle w:val="FieldText"/>
                  </w:pPr>
                </w:p>
              </w:tc>
            </w:tr>
            <w:tr w:rsidR="00C837D9" w:rsidRPr="005114CE" w:rsidTr="008D2B59">
              <w:trPr>
                <w:trHeight w:val="370"/>
              </w:trPr>
              <w:tc>
                <w:tcPr>
                  <w:tcW w:w="10201" w:type="dxa"/>
                  <w:gridSpan w:val="8"/>
                  <w:vAlign w:val="bottom"/>
                </w:tcPr>
                <w:p w:rsidR="00D50E27" w:rsidRPr="009C220D" w:rsidRDefault="00D50E27" w:rsidP="00CE72B4">
                  <w:pPr>
                    <w:pStyle w:val="FieldText"/>
                  </w:pPr>
                </w:p>
              </w:tc>
            </w:tr>
          </w:tbl>
          <w:p w:rsidR="00C837D9" w:rsidRPr="009C220D" w:rsidRDefault="00C837D9" w:rsidP="00D55AFA">
            <w:pPr>
              <w:pStyle w:val="FieldText"/>
            </w:pPr>
          </w:p>
        </w:tc>
        <w:bookmarkStart w:id="0" w:name="_GoBack"/>
        <w:bookmarkEnd w:id="0"/>
      </w:tr>
    </w:tbl>
    <w:p w:rsidR="00BC07E3" w:rsidRPr="003F04B9" w:rsidRDefault="00CE72B4" w:rsidP="003F04B9">
      <w:pPr>
        <w:pStyle w:val="Heading2"/>
      </w:pPr>
      <w:r>
        <w:lastRenderedPageBreak/>
        <w:t>Employment History</w:t>
      </w:r>
    </w:p>
    <w:p w:rsidR="00795376" w:rsidRDefault="00795376" w:rsidP="0025579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2"/>
        <w:gridCol w:w="3673"/>
        <w:gridCol w:w="15"/>
        <w:gridCol w:w="1321"/>
        <w:gridCol w:w="1165"/>
      </w:tblGrid>
      <w:tr w:rsidR="00CE72B4" w:rsidTr="00CE72B4">
        <w:trPr>
          <w:trHeight w:val="544"/>
        </w:trPr>
        <w:tc>
          <w:tcPr>
            <w:tcW w:w="7560" w:type="dxa"/>
            <w:gridSpan w:val="3"/>
            <w:tcBorders>
              <w:top w:val="single" w:sz="12" w:space="0" w:color="auto"/>
            </w:tcBorders>
          </w:tcPr>
          <w:p w:rsidR="00CE72B4" w:rsidRDefault="00CE72B4" w:rsidP="000743FC">
            <w:pPr>
              <w:rPr>
                <w:rFonts w:ascii="Franklin Gothic Book" w:hAnsi="Franklin Gothic Book"/>
                <w:sz w:val="16"/>
              </w:rPr>
            </w:pPr>
            <w:r w:rsidRPr="00CE72B4">
              <w:rPr>
                <w:rFonts w:ascii="Franklin Gothic Book" w:hAnsi="Franklin Gothic Book"/>
                <w:b/>
                <w:sz w:val="16"/>
              </w:rPr>
              <w:t>NAME  OF  PRESENT  OR  LAST  EMPLOYER</w:t>
            </w:r>
            <w:r>
              <w:rPr>
                <w:rFonts w:ascii="Franklin Gothic Book" w:hAnsi="Franklin Gothic Book"/>
                <w:sz w:val="16"/>
              </w:rPr>
              <w:t xml:space="preserve">                                                       PHONE</w:t>
            </w:r>
          </w:p>
          <w:p w:rsidR="00CE72B4" w:rsidRDefault="00CE72B4" w:rsidP="000743FC">
            <w:pPr>
              <w:rPr>
                <w:rFonts w:ascii="Franklin Gothic Book" w:hAnsi="Franklin Gothic Book"/>
                <w:sz w:val="16"/>
              </w:rPr>
            </w:pPr>
          </w:p>
        </w:tc>
        <w:tc>
          <w:tcPr>
            <w:tcW w:w="1321" w:type="dxa"/>
            <w:tcBorders>
              <w:top w:val="single" w:sz="12" w:space="0" w:color="auto"/>
            </w:tcBorders>
          </w:tcPr>
          <w:p w:rsidR="00CE72B4" w:rsidRDefault="00CE72B4" w:rsidP="000743FC">
            <w:pPr>
              <w:rPr>
                <w:rFonts w:ascii="Franklin Gothic Book" w:hAnsi="Franklin Gothic Book"/>
                <w:sz w:val="16"/>
              </w:rPr>
            </w:pPr>
            <w:r>
              <w:rPr>
                <w:rFonts w:ascii="Franklin Gothic Book" w:hAnsi="Franklin Gothic Book"/>
                <w:sz w:val="16"/>
              </w:rPr>
              <w:t>START DATE</w:t>
            </w:r>
          </w:p>
        </w:tc>
        <w:tc>
          <w:tcPr>
            <w:tcW w:w="1165" w:type="dxa"/>
            <w:tcBorders>
              <w:top w:val="single" w:sz="12" w:space="0" w:color="auto"/>
            </w:tcBorders>
          </w:tcPr>
          <w:p w:rsidR="00CE72B4" w:rsidRDefault="00CE72B4" w:rsidP="000743FC">
            <w:pPr>
              <w:rPr>
                <w:rFonts w:ascii="Franklin Gothic Book" w:hAnsi="Franklin Gothic Book"/>
                <w:sz w:val="16"/>
              </w:rPr>
            </w:pPr>
            <w:r>
              <w:rPr>
                <w:rFonts w:ascii="Franklin Gothic Book" w:hAnsi="Franklin Gothic Book"/>
                <w:sz w:val="16"/>
              </w:rPr>
              <w:t>END DATE</w:t>
            </w:r>
          </w:p>
        </w:tc>
      </w:tr>
      <w:tr w:rsidR="00CE72B4" w:rsidTr="00CE72B4">
        <w:trPr>
          <w:trHeight w:val="544"/>
        </w:trPr>
        <w:tc>
          <w:tcPr>
            <w:tcW w:w="7560" w:type="dxa"/>
            <w:gridSpan w:val="3"/>
          </w:tcPr>
          <w:p w:rsidR="00CE72B4" w:rsidRDefault="00CE72B4" w:rsidP="000743FC">
            <w:pPr>
              <w:rPr>
                <w:rFonts w:ascii="Franklin Gothic Book" w:hAnsi="Franklin Gothic Book"/>
                <w:sz w:val="16"/>
              </w:rPr>
            </w:pPr>
            <w:r>
              <w:rPr>
                <w:rFonts w:ascii="Franklin Gothic Book" w:hAnsi="Franklin Gothic Book"/>
                <w:sz w:val="16"/>
              </w:rPr>
              <w:t>ADDRESS</w:t>
            </w:r>
          </w:p>
          <w:p w:rsidR="00CE72B4" w:rsidRDefault="00CE72B4" w:rsidP="000743FC">
            <w:pPr>
              <w:rPr>
                <w:rFonts w:ascii="Franklin Gothic Book" w:hAnsi="Franklin Gothic Book"/>
                <w:sz w:val="16"/>
              </w:rPr>
            </w:pPr>
          </w:p>
        </w:tc>
        <w:tc>
          <w:tcPr>
            <w:tcW w:w="1321" w:type="dxa"/>
          </w:tcPr>
          <w:p w:rsidR="00CE72B4" w:rsidRDefault="00CE72B4" w:rsidP="000743FC">
            <w:pPr>
              <w:rPr>
                <w:rFonts w:ascii="Franklin Gothic Book" w:hAnsi="Franklin Gothic Book"/>
                <w:sz w:val="16"/>
              </w:rPr>
            </w:pPr>
            <w:r>
              <w:rPr>
                <w:rFonts w:ascii="Franklin Gothic Book" w:hAnsi="Franklin Gothic Book"/>
                <w:sz w:val="16"/>
              </w:rPr>
              <w:t>START SALARY</w:t>
            </w:r>
          </w:p>
        </w:tc>
        <w:tc>
          <w:tcPr>
            <w:tcW w:w="1165" w:type="dxa"/>
          </w:tcPr>
          <w:p w:rsidR="00CE72B4" w:rsidRDefault="00CE72B4" w:rsidP="000743FC">
            <w:pPr>
              <w:rPr>
                <w:rFonts w:ascii="Franklin Gothic Book" w:hAnsi="Franklin Gothic Book"/>
                <w:sz w:val="16"/>
              </w:rPr>
            </w:pPr>
            <w:r>
              <w:rPr>
                <w:rFonts w:ascii="Franklin Gothic Book" w:hAnsi="Franklin Gothic Book"/>
                <w:sz w:val="16"/>
              </w:rPr>
              <w:t>PER</w:t>
            </w:r>
          </w:p>
        </w:tc>
      </w:tr>
      <w:tr w:rsidR="00CE72B4" w:rsidTr="00CE72B4">
        <w:trPr>
          <w:trHeight w:val="544"/>
        </w:trPr>
        <w:tc>
          <w:tcPr>
            <w:tcW w:w="3872" w:type="dxa"/>
          </w:tcPr>
          <w:p w:rsidR="00CE72B4" w:rsidRDefault="00CE72B4" w:rsidP="000743FC">
            <w:pPr>
              <w:rPr>
                <w:rFonts w:ascii="Franklin Gothic Book" w:hAnsi="Franklin Gothic Book"/>
                <w:sz w:val="16"/>
              </w:rPr>
            </w:pPr>
            <w:r>
              <w:rPr>
                <w:rFonts w:ascii="Franklin Gothic Book" w:hAnsi="Franklin Gothic Book"/>
                <w:sz w:val="16"/>
              </w:rPr>
              <w:t>LAST  POSITION  HELD</w:t>
            </w:r>
          </w:p>
          <w:p w:rsidR="00CE72B4" w:rsidRDefault="00CE72B4" w:rsidP="000743FC">
            <w:pPr>
              <w:rPr>
                <w:rFonts w:ascii="Franklin Gothic Book" w:hAnsi="Franklin Gothic Book"/>
                <w:sz w:val="16"/>
              </w:rPr>
            </w:pPr>
          </w:p>
        </w:tc>
        <w:tc>
          <w:tcPr>
            <w:tcW w:w="3688" w:type="dxa"/>
            <w:gridSpan w:val="2"/>
          </w:tcPr>
          <w:p w:rsidR="00CE72B4" w:rsidRDefault="00CE72B4" w:rsidP="000743FC">
            <w:pPr>
              <w:rPr>
                <w:rFonts w:ascii="Franklin Gothic Book" w:hAnsi="Franklin Gothic Book"/>
                <w:sz w:val="16"/>
              </w:rPr>
            </w:pPr>
            <w:r>
              <w:rPr>
                <w:rFonts w:ascii="Franklin Gothic Book" w:hAnsi="Franklin Gothic Book"/>
                <w:sz w:val="16"/>
              </w:rPr>
              <w:t>IMMEDIATE  SUPERVISOR</w:t>
            </w:r>
          </w:p>
        </w:tc>
        <w:tc>
          <w:tcPr>
            <w:tcW w:w="1321" w:type="dxa"/>
          </w:tcPr>
          <w:p w:rsidR="00CE72B4" w:rsidRDefault="00CE72B4" w:rsidP="000743FC">
            <w:pPr>
              <w:rPr>
                <w:rFonts w:ascii="Franklin Gothic Book" w:hAnsi="Franklin Gothic Book"/>
                <w:sz w:val="16"/>
              </w:rPr>
            </w:pPr>
            <w:r>
              <w:rPr>
                <w:rFonts w:ascii="Franklin Gothic Book" w:hAnsi="Franklin Gothic Book"/>
                <w:sz w:val="16"/>
              </w:rPr>
              <w:t>END SALARY</w:t>
            </w:r>
          </w:p>
        </w:tc>
        <w:tc>
          <w:tcPr>
            <w:tcW w:w="1165" w:type="dxa"/>
          </w:tcPr>
          <w:p w:rsidR="00CE72B4" w:rsidRDefault="00CE72B4" w:rsidP="000743FC">
            <w:pPr>
              <w:rPr>
                <w:rFonts w:ascii="Franklin Gothic Book" w:hAnsi="Franklin Gothic Book"/>
                <w:sz w:val="16"/>
              </w:rPr>
            </w:pPr>
            <w:r>
              <w:rPr>
                <w:rFonts w:ascii="Franklin Gothic Book" w:hAnsi="Franklin Gothic Book"/>
                <w:sz w:val="16"/>
              </w:rPr>
              <w:t>PER</w:t>
            </w:r>
          </w:p>
        </w:tc>
      </w:tr>
      <w:tr w:rsidR="00CE72B4" w:rsidTr="00CE72B4">
        <w:trPr>
          <w:cantSplit/>
          <w:trHeight w:val="544"/>
        </w:trPr>
        <w:tc>
          <w:tcPr>
            <w:tcW w:w="10046" w:type="dxa"/>
            <w:gridSpan w:val="5"/>
            <w:tcBorders>
              <w:bottom w:val="nil"/>
            </w:tcBorders>
          </w:tcPr>
          <w:p w:rsidR="00CE72B4" w:rsidRDefault="00CE72B4" w:rsidP="000743FC">
            <w:pPr>
              <w:rPr>
                <w:rFonts w:ascii="Franklin Gothic Book" w:hAnsi="Franklin Gothic Book"/>
                <w:sz w:val="16"/>
              </w:rPr>
            </w:pPr>
            <w:r>
              <w:rPr>
                <w:rFonts w:ascii="Franklin Gothic Book" w:hAnsi="Franklin Gothic Book"/>
                <w:sz w:val="16"/>
              </w:rPr>
              <w:t>DUTIES</w:t>
            </w:r>
          </w:p>
          <w:p w:rsidR="00CE72B4" w:rsidRDefault="00CE72B4" w:rsidP="000743FC">
            <w:pPr>
              <w:rPr>
                <w:rFonts w:ascii="Franklin Gothic Book" w:hAnsi="Franklin Gothic Book"/>
                <w:sz w:val="16"/>
              </w:rPr>
            </w:pPr>
          </w:p>
          <w:p w:rsidR="00CE72B4" w:rsidRDefault="00CE72B4" w:rsidP="00CE72B4">
            <w:pPr>
              <w:rPr>
                <w:rFonts w:ascii="Franklin Gothic Book" w:hAnsi="Franklin Gothic Book"/>
                <w:sz w:val="16"/>
              </w:rPr>
            </w:pPr>
          </w:p>
        </w:tc>
      </w:tr>
      <w:tr w:rsidR="00CE72B4" w:rsidTr="00CE72B4">
        <w:trPr>
          <w:cantSplit/>
          <w:trHeight w:val="544"/>
        </w:trPr>
        <w:tc>
          <w:tcPr>
            <w:tcW w:w="7560" w:type="dxa"/>
            <w:gridSpan w:val="3"/>
            <w:tcBorders>
              <w:top w:val="single" w:sz="2" w:space="0" w:color="auto"/>
              <w:left w:val="single" w:sz="2" w:space="0" w:color="auto"/>
              <w:bottom w:val="single" w:sz="12" w:space="0" w:color="auto"/>
              <w:right w:val="single" w:sz="2" w:space="0" w:color="auto"/>
            </w:tcBorders>
          </w:tcPr>
          <w:p w:rsidR="00CE72B4" w:rsidRDefault="00CE72B4" w:rsidP="000743FC">
            <w:pPr>
              <w:rPr>
                <w:rFonts w:ascii="Franklin Gothic Book" w:hAnsi="Franklin Gothic Book"/>
                <w:sz w:val="16"/>
              </w:rPr>
            </w:pPr>
            <w:r>
              <w:rPr>
                <w:rFonts w:ascii="Franklin Gothic Book" w:hAnsi="Franklin Gothic Book"/>
                <w:sz w:val="16"/>
              </w:rPr>
              <w:t xml:space="preserve">WHY DID YOU </w:t>
            </w:r>
            <w:r>
              <w:rPr>
                <w:rFonts w:ascii="Franklin Gothic Book" w:hAnsi="Franklin Gothic Book"/>
                <w:sz w:val="16"/>
              </w:rPr>
              <w:t>LEAVE?</w:t>
            </w:r>
          </w:p>
          <w:p w:rsidR="00CE72B4" w:rsidRDefault="00CE72B4" w:rsidP="000743FC">
            <w:pPr>
              <w:rPr>
                <w:rFonts w:ascii="Franklin Gothic Book" w:hAnsi="Franklin Gothic Book"/>
                <w:sz w:val="16"/>
              </w:rPr>
            </w:pPr>
          </w:p>
        </w:tc>
        <w:tc>
          <w:tcPr>
            <w:tcW w:w="2486" w:type="dxa"/>
            <w:gridSpan w:val="2"/>
            <w:tcBorders>
              <w:top w:val="single" w:sz="2" w:space="0" w:color="auto"/>
              <w:left w:val="single" w:sz="2" w:space="0" w:color="auto"/>
              <w:bottom w:val="single" w:sz="12" w:space="0" w:color="auto"/>
              <w:right w:val="single" w:sz="2" w:space="0" w:color="auto"/>
            </w:tcBorders>
          </w:tcPr>
          <w:p w:rsidR="00CE72B4" w:rsidRDefault="00CE72B4" w:rsidP="000743FC">
            <w:pPr>
              <w:rPr>
                <w:rFonts w:ascii="Franklin Gothic Book" w:hAnsi="Franklin Gothic Book"/>
                <w:sz w:val="16"/>
              </w:rPr>
            </w:pPr>
            <w:r>
              <w:rPr>
                <w:rFonts w:ascii="Franklin Gothic Book" w:hAnsi="Franklin Gothic Book"/>
                <w:sz w:val="16"/>
              </w:rPr>
              <w:t xml:space="preserve">MAY WE CONTACT </w:t>
            </w:r>
            <w:proofErr w:type="gramStart"/>
            <w:r>
              <w:rPr>
                <w:rFonts w:ascii="Franklin Gothic Book" w:hAnsi="Franklin Gothic Book"/>
                <w:sz w:val="16"/>
              </w:rPr>
              <w:t>THIS  EMPLOYER</w:t>
            </w:r>
            <w:proofErr w:type="gramEnd"/>
            <w:r>
              <w:rPr>
                <w:rFonts w:ascii="Franklin Gothic Book" w:hAnsi="Franklin Gothic Book"/>
                <w:sz w:val="16"/>
              </w:rPr>
              <w:t>?</w:t>
            </w:r>
          </w:p>
        </w:tc>
      </w:tr>
      <w:tr w:rsidR="00CE72B4" w:rsidTr="00CE72B4">
        <w:trPr>
          <w:trHeight w:val="544"/>
        </w:trPr>
        <w:tc>
          <w:tcPr>
            <w:tcW w:w="7560" w:type="dxa"/>
            <w:gridSpan w:val="3"/>
          </w:tcPr>
          <w:p w:rsidR="00CE72B4" w:rsidRDefault="00CE72B4" w:rsidP="000743FC">
            <w:pPr>
              <w:rPr>
                <w:rFonts w:ascii="Franklin Gothic Book" w:hAnsi="Franklin Gothic Book"/>
                <w:sz w:val="16"/>
              </w:rPr>
            </w:pPr>
            <w:r w:rsidRPr="00CE72B4">
              <w:rPr>
                <w:rFonts w:ascii="Franklin Gothic Book" w:hAnsi="Franklin Gothic Book"/>
                <w:b/>
                <w:sz w:val="16"/>
              </w:rPr>
              <w:t xml:space="preserve">PREVIOUS  EMPLOYER                                                                                         </w:t>
            </w:r>
            <w:r>
              <w:rPr>
                <w:rFonts w:ascii="Franklin Gothic Book" w:hAnsi="Franklin Gothic Book"/>
                <w:sz w:val="16"/>
              </w:rPr>
              <w:t>PHONE</w:t>
            </w:r>
          </w:p>
          <w:p w:rsidR="00CE72B4" w:rsidRDefault="00CE72B4" w:rsidP="000743FC">
            <w:pPr>
              <w:rPr>
                <w:rFonts w:ascii="Franklin Gothic Book" w:hAnsi="Franklin Gothic Book"/>
                <w:sz w:val="16"/>
              </w:rPr>
            </w:pPr>
          </w:p>
        </w:tc>
        <w:tc>
          <w:tcPr>
            <w:tcW w:w="1321" w:type="dxa"/>
          </w:tcPr>
          <w:p w:rsidR="00CE72B4" w:rsidRDefault="00CE72B4" w:rsidP="000743FC">
            <w:pPr>
              <w:rPr>
                <w:rFonts w:ascii="Franklin Gothic Book" w:hAnsi="Franklin Gothic Book"/>
                <w:sz w:val="16"/>
              </w:rPr>
            </w:pPr>
            <w:r>
              <w:rPr>
                <w:rFonts w:ascii="Franklin Gothic Book" w:hAnsi="Franklin Gothic Book"/>
                <w:sz w:val="16"/>
              </w:rPr>
              <w:t>START DATE</w:t>
            </w:r>
          </w:p>
        </w:tc>
        <w:tc>
          <w:tcPr>
            <w:tcW w:w="1165" w:type="dxa"/>
          </w:tcPr>
          <w:p w:rsidR="00CE72B4" w:rsidRDefault="00CE72B4" w:rsidP="000743FC">
            <w:pPr>
              <w:rPr>
                <w:rFonts w:ascii="Franklin Gothic Book" w:hAnsi="Franklin Gothic Book"/>
                <w:sz w:val="16"/>
              </w:rPr>
            </w:pPr>
            <w:r>
              <w:rPr>
                <w:rFonts w:ascii="Franklin Gothic Book" w:hAnsi="Franklin Gothic Book"/>
                <w:sz w:val="16"/>
              </w:rPr>
              <w:t>END DATE</w:t>
            </w:r>
          </w:p>
        </w:tc>
      </w:tr>
      <w:tr w:rsidR="00CE72B4" w:rsidTr="00CE72B4">
        <w:trPr>
          <w:trHeight w:val="544"/>
        </w:trPr>
        <w:tc>
          <w:tcPr>
            <w:tcW w:w="7560" w:type="dxa"/>
            <w:gridSpan w:val="3"/>
          </w:tcPr>
          <w:p w:rsidR="00CE72B4" w:rsidRDefault="00CE72B4" w:rsidP="000743FC">
            <w:pPr>
              <w:rPr>
                <w:rFonts w:ascii="Franklin Gothic Book" w:hAnsi="Franklin Gothic Book"/>
                <w:sz w:val="16"/>
              </w:rPr>
            </w:pPr>
            <w:r>
              <w:rPr>
                <w:rFonts w:ascii="Franklin Gothic Book" w:hAnsi="Franklin Gothic Book"/>
                <w:sz w:val="16"/>
              </w:rPr>
              <w:t>ADDRESS</w:t>
            </w:r>
          </w:p>
          <w:p w:rsidR="00CE72B4" w:rsidRDefault="00CE72B4" w:rsidP="000743FC">
            <w:pPr>
              <w:rPr>
                <w:rFonts w:ascii="Franklin Gothic Book" w:hAnsi="Franklin Gothic Book"/>
                <w:sz w:val="16"/>
              </w:rPr>
            </w:pPr>
          </w:p>
        </w:tc>
        <w:tc>
          <w:tcPr>
            <w:tcW w:w="1321" w:type="dxa"/>
          </w:tcPr>
          <w:p w:rsidR="00CE72B4" w:rsidRDefault="00CE72B4" w:rsidP="000743FC">
            <w:pPr>
              <w:rPr>
                <w:rFonts w:ascii="Franklin Gothic Book" w:hAnsi="Franklin Gothic Book"/>
                <w:sz w:val="16"/>
              </w:rPr>
            </w:pPr>
            <w:r>
              <w:rPr>
                <w:rFonts w:ascii="Franklin Gothic Book" w:hAnsi="Franklin Gothic Book"/>
                <w:sz w:val="16"/>
              </w:rPr>
              <w:t>START SALARY</w:t>
            </w:r>
          </w:p>
        </w:tc>
        <w:tc>
          <w:tcPr>
            <w:tcW w:w="1165" w:type="dxa"/>
          </w:tcPr>
          <w:p w:rsidR="00CE72B4" w:rsidRDefault="00CE72B4" w:rsidP="000743FC">
            <w:pPr>
              <w:rPr>
                <w:rFonts w:ascii="Franklin Gothic Book" w:hAnsi="Franklin Gothic Book"/>
                <w:sz w:val="16"/>
              </w:rPr>
            </w:pPr>
            <w:r>
              <w:rPr>
                <w:rFonts w:ascii="Franklin Gothic Book" w:hAnsi="Franklin Gothic Book"/>
                <w:sz w:val="16"/>
              </w:rPr>
              <w:t>PER</w:t>
            </w:r>
          </w:p>
        </w:tc>
      </w:tr>
      <w:tr w:rsidR="00CE72B4" w:rsidTr="00CE72B4">
        <w:trPr>
          <w:trHeight w:val="544"/>
        </w:trPr>
        <w:tc>
          <w:tcPr>
            <w:tcW w:w="3872" w:type="dxa"/>
          </w:tcPr>
          <w:p w:rsidR="00CE72B4" w:rsidRDefault="00CE72B4" w:rsidP="000743FC">
            <w:pPr>
              <w:rPr>
                <w:rFonts w:ascii="Franklin Gothic Book" w:hAnsi="Franklin Gothic Book"/>
                <w:sz w:val="16"/>
              </w:rPr>
            </w:pPr>
            <w:r>
              <w:rPr>
                <w:rFonts w:ascii="Franklin Gothic Book" w:hAnsi="Franklin Gothic Book"/>
                <w:sz w:val="16"/>
              </w:rPr>
              <w:t>LAST  POSITION  HELD</w:t>
            </w:r>
          </w:p>
          <w:p w:rsidR="00CE72B4" w:rsidRDefault="00CE72B4" w:rsidP="000743FC">
            <w:pPr>
              <w:rPr>
                <w:rFonts w:ascii="Franklin Gothic Book" w:hAnsi="Franklin Gothic Book"/>
                <w:sz w:val="16"/>
              </w:rPr>
            </w:pPr>
          </w:p>
        </w:tc>
        <w:tc>
          <w:tcPr>
            <w:tcW w:w="3688" w:type="dxa"/>
            <w:gridSpan w:val="2"/>
          </w:tcPr>
          <w:p w:rsidR="00CE72B4" w:rsidRDefault="00CE72B4" w:rsidP="000743FC">
            <w:pPr>
              <w:rPr>
                <w:rFonts w:ascii="Franklin Gothic Book" w:hAnsi="Franklin Gothic Book"/>
                <w:sz w:val="16"/>
              </w:rPr>
            </w:pPr>
            <w:r>
              <w:rPr>
                <w:rFonts w:ascii="Franklin Gothic Book" w:hAnsi="Franklin Gothic Book"/>
                <w:sz w:val="16"/>
              </w:rPr>
              <w:t>IMMEDIATE  SUPERVISOR</w:t>
            </w:r>
          </w:p>
        </w:tc>
        <w:tc>
          <w:tcPr>
            <w:tcW w:w="1321" w:type="dxa"/>
          </w:tcPr>
          <w:p w:rsidR="00CE72B4" w:rsidRDefault="00CE72B4" w:rsidP="000743FC">
            <w:pPr>
              <w:rPr>
                <w:rFonts w:ascii="Franklin Gothic Book" w:hAnsi="Franklin Gothic Book"/>
                <w:sz w:val="16"/>
              </w:rPr>
            </w:pPr>
            <w:r>
              <w:rPr>
                <w:rFonts w:ascii="Franklin Gothic Book" w:hAnsi="Franklin Gothic Book"/>
                <w:sz w:val="16"/>
              </w:rPr>
              <w:t>END SALARY</w:t>
            </w:r>
          </w:p>
        </w:tc>
        <w:tc>
          <w:tcPr>
            <w:tcW w:w="1165" w:type="dxa"/>
          </w:tcPr>
          <w:p w:rsidR="00CE72B4" w:rsidRDefault="00CE72B4" w:rsidP="000743FC">
            <w:pPr>
              <w:rPr>
                <w:rFonts w:ascii="Franklin Gothic Book" w:hAnsi="Franklin Gothic Book"/>
                <w:sz w:val="16"/>
              </w:rPr>
            </w:pPr>
            <w:r>
              <w:rPr>
                <w:rFonts w:ascii="Franklin Gothic Book" w:hAnsi="Franklin Gothic Book"/>
                <w:sz w:val="16"/>
              </w:rPr>
              <w:t>PER</w:t>
            </w:r>
          </w:p>
        </w:tc>
      </w:tr>
      <w:tr w:rsidR="00CE72B4" w:rsidTr="00CE72B4">
        <w:trPr>
          <w:cantSplit/>
          <w:trHeight w:val="544"/>
        </w:trPr>
        <w:tc>
          <w:tcPr>
            <w:tcW w:w="10046" w:type="dxa"/>
            <w:gridSpan w:val="5"/>
            <w:tcBorders>
              <w:bottom w:val="nil"/>
            </w:tcBorders>
          </w:tcPr>
          <w:p w:rsidR="00CE72B4" w:rsidRDefault="00CE72B4" w:rsidP="000743FC">
            <w:pPr>
              <w:rPr>
                <w:rFonts w:ascii="Franklin Gothic Book" w:hAnsi="Franklin Gothic Book"/>
                <w:sz w:val="16"/>
              </w:rPr>
            </w:pPr>
            <w:r>
              <w:rPr>
                <w:rFonts w:ascii="Franklin Gothic Book" w:hAnsi="Franklin Gothic Book"/>
                <w:sz w:val="16"/>
              </w:rPr>
              <w:t>DUTIES</w:t>
            </w:r>
          </w:p>
          <w:p w:rsidR="00CE72B4" w:rsidRDefault="00CE72B4" w:rsidP="000743FC">
            <w:pPr>
              <w:rPr>
                <w:rFonts w:ascii="Franklin Gothic Book" w:hAnsi="Franklin Gothic Book"/>
                <w:sz w:val="16"/>
              </w:rPr>
            </w:pPr>
          </w:p>
          <w:p w:rsidR="00CE72B4" w:rsidRDefault="00CE72B4" w:rsidP="00CE72B4">
            <w:pPr>
              <w:rPr>
                <w:rFonts w:ascii="Franklin Gothic Book" w:hAnsi="Franklin Gothic Book"/>
                <w:sz w:val="16"/>
              </w:rPr>
            </w:pPr>
          </w:p>
        </w:tc>
      </w:tr>
      <w:tr w:rsidR="00CE72B4" w:rsidTr="00CE72B4">
        <w:trPr>
          <w:cantSplit/>
          <w:trHeight w:val="544"/>
        </w:trPr>
        <w:tc>
          <w:tcPr>
            <w:tcW w:w="7545" w:type="dxa"/>
            <w:gridSpan w:val="2"/>
            <w:tcBorders>
              <w:top w:val="single" w:sz="2" w:space="0" w:color="auto"/>
              <w:left w:val="single" w:sz="2" w:space="0" w:color="auto"/>
              <w:bottom w:val="single" w:sz="12" w:space="0" w:color="auto"/>
              <w:right w:val="single" w:sz="4" w:space="0" w:color="auto"/>
            </w:tcBorders>
          </w:tcPr>
          <w:p w:rsidR="00CE72B4" w:rsidRDefault="00CE72B4" w:rsidP="000743FC">
            <w:pPr>
              <w:rPr>
                <w:rFonts w:ascii="Franklin Gothic Book" w:hAnsi="Franklin Gothic Book"/>
                <w:sz w:val="16"/>
              </w:rPr>
            </w:pPr>
            <w:r>
              <w:rPr>
                <w:rFonts w:ascii="Franklin Gothic Book" w:hAnsi="Franklin Gothic Book"/>
                <w:sz w:val="16"/>
              </w:rPr>
              <w:t>WHY DID YOU</w:t>
            </w:r>
            <w:r>
              <w:rPr>
                <w:rFonts w:ascii="Franklin Gothic Book" w:hAnsi="Franklin Gothic Book"/>
                <w:sz w:val="16"/>
              </w:rPr>
              <w:t xml:space="preserve"> LEAVE?</w:t>
            </w:r>
          </w:p>
          <w:p w:rsidR="00CE72B4" w:rsidRDefault="00CE72B4" w:rsidP="000743FC">
            <w:pPr>
              <w:rPr>
                <w:rFonts w:ascii="Franklin Gothic Book" w:hAnsi="Franklin Gothic Book"/>
                <w:sz w:val="16"/>
              </w:rPr>
            </w:pPr>
          </w:p>
        </w:tc>
        <w:tc>
          <w:tcPr>
            <w:tcW w:w="2501" w:type="dxa"/>
            <w:gridSpan w:val="3"/>
            <w:tcBorders>
              <w:top w:val="single" w:sz="2" w:space="0" w:color="auto"/>
              <w:left w:val="single" w:sz="4" w:space="0" w:color="auto"/>
              <w:bottom w:val="single" w:sz="12" w:space="0" w:color="auto"/>
              <w:right w:val="single" w:sz="2" w:space="0" w:color="auto"/>
            </w:tcBorders>
          </w:tcPr>
          <w:p w:rsidR="00CE72B4" w:rsidRDefault="00CE72B4">
            <w:pPr>
              <w:rPr>
                <w:rFonts w:ascii="Franklin Gothic Book" w:hAnsi="Franklin Gothic Book"/>
                <w:sz w:val="16"/>
              </w:rPr>
            </w:pPr>
            <w:r>
              <w:rPr>
                <w:rFonts w:ascii="Franklin Gothic Book" w:hAnsi="Franklin Gothic Book"/>
                <w:sz w:val="16"/>
              </w:rPr>
              <w:t xml:space="preserve">MAY WE CONTACT </w:t>
            </w:r>
            <w:proofErr w:type="gramStart"/>
            <w:r>
              <w:rPr>
                <w:rFonts w:ascii="Franklin Gothic Book" w:hAnsi="Franklin Gothic Book"/>
                <w:sz w:val="16"/>
              </w:rPr>
              <w:t>THIS  EMPLOYER</w:t>
            </w:r>
            <w:proofErr w:type="gramEnd"/>
            <w:r>
              <w:rPr>
                <w:rFonts w:ascii="Franklin Gothic Book" w:hAnsi="Franklin Gothic Book"/>
                <w:sz w:val="16"/>
              </w:rPr>
              <w:t>?</w:t>
            </w:r>
          </w:p>
          <w:p w:rsidR="00CE72B4" w:rsidRDefault="00CE72B4" w:rsidP="000743FC">
            <w:pPr>
              <w:rPr>
                <w:rFonts w:ascii="Franklin Gothic Book" w:hAnsi="Franklin Gothic Book"/>
                <w:sz w:val="16"/>
              </w:rPr>
            </w:pPr>
          </w:p>
        </w:tc>
      </w:tr>
      <w:tr w:rsidR="00CE72B4" w:rsidTr="00CE72B4">
        <w:trPr>
          <w:trHeight w:val="544"/>
        </w:trPr>
        <w:tc>
          <w:tcPr>
            <w:tcW w:w="7560" w:type="dxa"/>
            <w:gridSpan w:val="3"/>
          </w:tcPr>
          <w:p w:rsidR="00CE72B4" w:rsidRDefault="00CE72B4" w:rsidP="000743FC">
            <w:pPr>
              <w:rPr>
                <w:rFonts w:ascii="Franklin Gothic Book" w:hAnsi="Franklin Gothic Book"/>
                <w:sz w:val="16"/>
              </w:rPr>
            </w:pPr>
            <w:r w:rsidRPr="00CE72B4">
              <w:rPr>
                <w:rFonts w:ascii="Franklin Gothic Book" w:hAnsi="Franklin Gothic Book"/>
                <w:b/>
                <w:sz w:val="16"/>
              </w:rPr>
              <w:t xml:space="preserve">PREVIOUS  EMPLOYER                                                                                         </w:t>
            </w:r>
            <w:r>
              <w:rPr>
                <w:rFonts w:ascii="Franklin Gothic Book" w:hAnsi="Franklin Gothic Book"/>
                <w:sz w:val="16"/>
              </w:rPr>
              <w:t>PHONE</w:t>
            </w:r>
          </w:p>
          <w:p w:rsidR="00CE72B4" w:rsidRDefault="00CE72B4" w:rsidP="000743FC">
            <w:pPr>
              <w:rPr>
                <w:rFonts w:ascii="Franklin Gothic Book" w:hAnsi="Franklin Gothic Book"/>
                <w:sz w:val="16"/>
              </w:rPr>
            </w:pPr>
          </w:p>
        </w:tc>
        <w:tc>
          <w:tcPr>
            <w:tcW w:w="1321" w:type="dxa"/>
          </w:tcPr>
          <w:p w:rsidR="00CE72B4" w:rsidRDefault="00CE72B4" w:rsidP="000743FC">
            <w:pPr>
              <w:rPr>
                <w:rFonts w:ascii="Franklin Gothic Book" w:hAnsi="Franklin Gothic Book"/>
                <w:sz w:val="16"/>
              </w:rPr>
            </w:pPr>
            <w:r>
              <w:rPr>
                <w:rFonts w:ascii="Franklin Gothic Book" w:hAnsi="Franklin Gothic Book"/>
                <w:sz w:val="16"/>
              </w:rPr>
              <w:t>START DATE</w:t>
            </w:r>
          </w:p>
        </w:tc>
        <w:tc>
          <w:tcPr>
            <w:tcW w:w="1165" w:type="dxa"/>
          </w:tcPr>
          <w:p w:rsidR="00CE72B4" w:rsidRDefault="00CE72B4" w:rsidP="000743FC">
            <w:pPr>
              <w:rPr>
                <w:rFonts w:ascii="Franklin Gothic Book" w:hAnsi="Franklin Gothic Book"/>
                <w:sz w:val="16"/>
              </w:rPr>
            </w:pPr>
            <w:r>
              <w:rPr>
                <w:rFonts w:ascii="Franklin Gothic Book" w:hAnsi="Franklin Gothic Book"/>
                <w:sz w:val="16"/>
              </w:rPr>
              <w:t>END DATE</w:t>
            </w:r>
          </w:p>
        </w:tc>
      </w:tr>
      <w:tr w:rsidR="00CE72B4" w:rsidTr="00CE72B4">
        <w:trPr>
          <w:trHeight w:val="544"/>
        </w:trPr>
        <w:tc>
          <w:tcPr>
            <w:tcW w:w="7560" w:type="dxa"/>
            <w:gridSpan w:val="3"/>
          </w:tcPr>
          <w:p w:rsidR="00CE72B4" w:rsidRDefault="00CE72B4" w:rsidP="000743FC">
            <w:pPr>
              <w:rPr>
                <w:rFonts w:ascii="Franklin Gothic Book" w:hAnsi="Franklin Gothic Book"/>
                <w:sz w:val="16"/>
              </w:rPr>
            </w:pPr>
            <w:r>
              <w:rPr>
                <w:rFonts w:ascii="Franklin Gothic Book" w:hAnsi="Franklin Gothic Book"/>
                <w:sz w:val="16"/>
              </w:rPr>
              <w:t>ADDRESS</w:t>
            </w:r>
          </w:p>
          <w:p w:rsidR="00CE72B4" w:rsidRDefault="00CE72B4" w:rsidP="000743FC">
            <w:pPr>
              <w:rPr>
                <w:rFonts w:ascii="Franklin Gothic Book" w:hAnsi="Franklin Gothic Book"/>
                <w:sz w:val="16"/>
              </w:rPr>
            </w:pPr>
          </w:p>
        </w:tc>
        <w:tc>
          <w:tcPr>
            <w:tcW w:w="1321" w:type="dxa"/>
          </w:tcPr>
          <w:p w:rsidR="00CE72B4" w:rsidRDefault="00CE72B4" w:rsidP="000743FC">
            <w:pPr>
              <w:rPr>
                <w:rFonts w:ascii="Franklin Gothic Book" w:hAnsi="Franklin Gothic Book"/>
                <w:sz w:val="16"/>
              </w:rPr>
            </w:pPr>
            <w:r>
              <w:rPr>
                <w:rFonts w:ascii="Franklin Gothic Book" w:hAnsi="Franklin Gothic Book"/>
                <w:sz w:val="16"/>
              </w:rPr>
              <w:t>START SALARY</w:t>
            </w:r>
          </w:p>
        </w:tc>
        <w:tc>
          <w:tcPr>
            <w:tcW w:w="1165" w:type="dxa"/>
          </w:tcPr>
          <w:p w:rsidR="00CE72B4" w:rsidRDefault="00CE72B4" w:rsidP="000743FC">
            <w:pPr>
              <w:rPr>
                <w:rFonts w:ascii="Franklin Gothic Book" w:hAnsi="Franklin Gothic Book"/>
                <w:sz w:val="16"/>
              </w:rPr>
            </w:pPr>
            <w:r>
              <w:rPr>
                <w:rFonts w:ascii="Franklin Gothic Book" w:hAnsi="Franklin Gothic Book"/>
                <w:sz w:val="16"/>
              </w:rPr>
              <w:t>PER</w:t>
            </w:r>
          </w:p>
        </w:tc>
      </w:tr>
      <w:tr w:rsidR="00CE72B4" w:rsidTr="00CE72B4">
        <w:trPr>
          <w:trHeight w:val="544"/>
        </w:trPr>
        <w:tc>
          <w:tcPr>
            <w:tcW w:w="3872" w:type="dxa"/>
          </w:tcPr>
          <w:p w:rsidR="00CE72B4" w:rsidRDefault="00CE72B4" w:rsidP="000743FC">
            <w:pPr>
              <w:rPr>
                <w:rFonts w:ascii="Franklin Gothic Book" w:hAnsi="Franklin Gothic Book"/>
                <w:sz w:val="16"/>
              </w:rPr>
            </w:pPr>
            <w:r>
              <w:rPr>
                <w:rFonts w:ascii="Franklin Gothic Book" w:hAnsi="Franklin Gothic Book"/>
                <w:sz w:val="16"/>
              </w:rPr>
              <w:t>LAST  POSITION  HELD</w:t>
            </w:r>
          </w:p>
          <w:p w:rsidR="00CE72B4" w:rsidRDefault="00CE72B4" w:rsidP="000743FC">
            <w:pPr>
              <w:rPr>
                <w:rFonts w:ascii="Franklin Gothic Book" w:hAnsi="Franklin Gothic Book"/>
                <w:sz w:val="16"/>
              </w:rPr>
            </w:pPr>
          </w:p>
        </w:tc>
        <w:tc>
          <w:tcPr>
            <w:tcW w:w="3688" w:type="dxa"/>
            <w:gridSpan w:val="2"/>
          </w:tcPr>
          <w:p w:rsidR="00CE72B4" w:rsidRDefault="00CE72B4" w:rsidP="000743FC">
            <w:pPr>
              <w:rPr>
                <w:rFonts w:ascii="Franklin Gothic Book" w:hAnsi="Franklin Gothic Book"/>
                <w:sz w:val="16"/>
              </w:rPr>
            </w:pPr>
            <w:r>
              <w:rPr>
                <w:rFonts w:ascii="Franklin Gothic Book" w:hAnsi="Franklin Gothic Book"/>
                <w:sz w:val="16"/>
              </w:rPr>
              <w:t>IMMEDIATE  SUPERVISOR</w:t>
            </w:r>
          </w:p>
        </w:tc>
        <w:tc>
          <w:tcPr>
            <w:tcW w:w="1321" w:type="dxa"/>
          </w:tcPr>
          <w:p w:rsidR="00CE72B4" w:rsidRDefault="00CE72B4" w:rsidP="000743FC">
            <w:pPr>
              <w:rPr>
                <w:rFonts w:ascii="Franklin Gothic Book" w:hAnsi="Franklin Gothic Book"/>
                <w:sz w:val="16"/>
              </w:rPr>
            </w:pPr>
            <w:r>
              <w:rPr>
                <w:rFonts w:ascii="Franklin Gothic Book" w:hAnsi="Franklin Gothic Book"/>
                <w:sz w:val="16"/>
              </w:rPr>
              <w:t>END SALARY</w:t>
            </w:r>
          </w:p>
        </w:tc>
        <w:tc>
          <w:tcPr>
            <w:tcW w:w="1165" w:type="dxa"/>
          </w:tcPr>
          <w:p w:rsidR="00CE72B4" w:rsidRDefault="00CE72B4" w:rsidP="000743FC">
            <w:pPr>
              <w:rPr>
                <w:rFonts w:ascii="Franklin Gothic Book" w:hAnsi="Franklin Gothic Book"/>
                <w:sz w:val="16"/>
              </w:rPr>
            </w:pPr>
            <w:r>
              <w:rPr>
                <w:rFonts w:ascii="Franklin Gothic Book" w:hAnsi="Franklin Gothic Book"/>
                <w:sz w:val="16"/>
              </w:rPr>
              <w:t>PER</w:t>
            </w:r>
          </w:p>
        </w:tc>
      </w:tr>
      <w:tr w:rsidR="00CE72B4" w:rsidTr="00CE72B4">
        <w:trPr>
          <w:cantSplit/>
          <w:trHeight w:val="544"/>
        </w:trPr>
        <w:tc>
          <w:tcPr>
            <w:tcW w:w="10046" w:type="dxa"/>
            <w:gridSpan w:val="5"/>
            <w:tcBorders>
              <w:bottom w:val="nil"/>
            </w:tcBorders>
          </w:tcPr>
          <w:p w:rsidR="00CE72B4" w:rsidRDefault="00CE72B4" w:rsidP="000743FC">
            <w:pPr>
              <w:rPr>
                <w:rFonts w:ascii="Franklin Gothic Book" w:hAnsi="Franklin Gothic Book"/>
                <w:sz w:val="16"/>
              </w:rPr>
            </w:pPr>
            <w:r>
              <w:rPr>
                <w:rFonts w:ascii="Franklin Gothic Book" w:hAnsi="Franklin Gothic Book"/>
                <w:sz w:val="16"/>
              </w:rPr>
              <w:t>DUTIES</w:t>
            </w:r>
          </w:p>
          <w:p w:rsidR="00CE72B4" w:rsidRDefault="00CE72B4" w:rsidP="000743FC">
            <w:pPr>
              <w:rPr>
                <w:rFonts w:ascii="Franklin Gothic Book" w:hAnsi="Franklin Gothic Book"/>
                <w:sz w:val="16"/>
              </w:rPr>
            </w:pPr>
          </w:p>
          <w:p w:rsidR="00CE72B4" w:rsidRDefault="00CE72B4" w:rsidP="00CE72B4">
            <w:pPr>
              <w:rPr>
                <w:rFonts w:ascii="Franklin Gothic Book" w:hAnsi="Franklin Gothic Book"/>
                <w:sz w:val="16"/>
              </w:rPr>
            </w:pPr>
          </w:p>
        </w:tc>
      </w:tr>
      <w:tr w:rsidR="00CE72B4" w:rsidTr="00CE72B4">
        <w:trPr>
          <w:cantSplit/>
          <w:trHeight w:val="544"/>
        </w:trPr>
        <w:tc>
          <w:tcPr>
            <w:tcW w:w="7560" w:type="dxa"/>
            <w:gridSpan w:val="3"/>
            <w:tcBorders>
              <w:top w:val="single" w:sz="2" w:space="0" w:color="auto"/>
              <w:left w:val="single" w:sz="2" w:space="0" w:color="auto"/>
              <w:bottom w:val="single" w:sz="12" w:space="0" w:color="auto"/>
              <w:right w:val="single" w:sz="4" w:space="0" w:color="auto"/>
            </w:tcBorders>
          </w:tcPr>
          <w:p w:rsidR="00CE72B4" w:rsidRDefault="00CE72B4" w:rsidP="000743FC">
            <w:pPr>
              <w:rPr>
                <w:rFonts w:ascii="Franklin Gothic Book" w:hAnsi="Franklin Gothic Book"/>
                <w:sz w:val="16"/>
              </w:rPr>
            </w:pPr>
            <w:r>
              <w:rPr>
                <w:rFonts w:ascii="Franklin Gothic Book" w:hAnsi="Franklin Gothic Book"/>
                <w:sz w:val="16"/>
              </w:rPr>
              <w:t xml:space="preserve">WHY </w:t>
            </w:r>
            <w:r>
              <w:rPr>
                <w:rFonts w:ascii="Franklin Gothic Book" w:hAnsi="Franklin Gothic Book"/>
                <w:sz w:val="16"/>
              </w:rPr>
              <w:t xml:space="preserve">DID YOU </w:t>
            </w:r>
            <w:r>
              <w:rPr>
                <w:rFonts w:ascii="Franklin Gothic Book" w:hAnsi="Franklin Gothic Book"/>
                <w:sz w:val="16"/>
              </w:rPr>
              <w:t>LEAVE?</w:t>
            </w:r>
          </w:p>
          <w:p w:rsidR="00CE72B4" w:rsidRDefault="00CE72B4" w:rsidP="000743FC">
            <w:pPr>
              <w:rPr>
                <w:rFonts w:ascii="Franklin Gothic Book" w:hAnsi="Franklin Gothic Book"/>
                <w:sz w:val="16"/>
              </w:rPr>
            </w:pPr>
          </w:p>
        </w:tc>
        <w:tc>
          <w:tcPr>
            <w:tcW w:w="2486" w:type="dxa"/>
            <w:gridSpan w:val="2"/>
            <w:tcBorders>
              <w:top w:val="single" w:sz="2" w:space="0" w:color="auto"/>
              <w:left w:val="single" w:sz="4" w:space="0" w:color="auto"/>
              <w:bottom w:val="single" w:sz="12" w:space="0" w:color="auto"/>
              <w:right w:val="single" w:sz="2" w:space="0" w:color="auto"/>
            </w:tcBorders>
          </w:tcPr>
          <w:p w:rsidR="00CE72B4" w:rsidRDefault="00CE72B4">
            <w:pPr>
              <w:rPr>
                <w:rFonts w:ascii="Franklin Gothic Book" w:hAnsi="Franklin Gothic Book"/>
                <w:sz w:val="16"/>
              </w:rPr>
            </w:pPr>
            <w:r>
              <w:rPr>
                <w:rFonts w:ascii="Franklin Gothic Book" w:hAnsi="Franklin Gothic Book"/>
                <w:sz w:val="16"/>
              </w:rPr>
              <w:t xml:space="preserve">MAY WE CONTACT </w:t>
            </w:r>
            <w:proofErr w:type="gramStart"/>
            <w:r>
              <w:rPr>
                <w:rFonts w:ascii="Franklin Gothic Book" w:hAnsi="Franklin Gothic Book"/>
                <w:sz w:val="16"/>
              </w:rPr>
              <w:t>THIS  EMPLOYER</w:t>
            </w:r>
            <w:proofErr w:type="gramEnd"/>
            <w:r>
              <w:rPr>
                <w:rFonts w:ascii="Franklin Gothic Book" w:hAnsi="Franklin Gothic Book"/>
                <w:sz w:val="16"/>
              </w:rPr>
              <w:t>?</w:t>
            </w:r>
          </w:p>
          <w:p w:rsidR="00CE72B4" w:rsidRDefault="00CE72B4" w:rsidP="000743FC">
            <w:pPr>
              <w:rPr>
                <w:rFonts w:ascii="Franklin Gothic Book" w:hAnsi="Franklin Gothic Book"/>
                <w:sz w:val="16"/>
              </w:rPr>
            </w:pPr>
          </w:p>
        </w:tc>
      </w:tr>
    </w:tbl>
    <w:p w:rsidR="00255793" w:rsidRPr="00757AF8" w:rsidRDefault="00255793" w:rsidP="00BC07E3">
      <w:pPr>
        <w:rPr>
          <w:sz w:val="16"/>
          <w:szCs w:val="16"/>
        </w:rPr>
      </w:pPr>
    </w:p>
    <w:p w:rsidR="00AD2F6A" w:rsidRDefault="00AD2F6A" w:rsidP="00757AF8">
      <w:pPr>
        <w:rPr>
          <w:b/>
          <w:sz w:val="16"/>
          <w:szCs w:val="16"/>
          <w:u w:val="single"/>
        </w:rPr>
      </w:pPr>
    </w:p>
    <w:p w:rsidR="00E931A3" w:rsidRPr="003F04B9" w:rsidRDefault="00E931A3" w:rsidP="00E931A3">
      <w:pPr>
        <w:pStyle w:val="Heading2"/>
      </w:pPr>
      <w:r>
        <w:t>OFFICE USE ONLY: Applicants Please DO NOT write below this line</w:t>
      </w:r>
    </w:p>
    <w:p w:rsidR="00E931A3" w:rsidRPr="00563F8D" w:rsidRDefault="00E931A3" w:rsidP="00E931A3">
      <w:pPr>
        <w:rPr>
          <w:u w:val="single"/>
        </w:rPr>
      </w:pPr>
    </w:p>
    <w:p w:rsidR="00E931A3" w:rsidRPr="00E931A3" w:rsidRDefault="00E931A3" w:rsidP="00E931A3">
      <w:pPr>
        <w:jc w:val="center"/>
      </w:pPr>
      <w:r w:rsidRPr="00E931A3">
        <w:rPr>
          <w:u w:val="single"/>
        </w:rPr>
        <w:t>EMPLOYER INSTRUCTIONS</w:t>
      </w:r>
      <w:r w:rsidRPr="00E931A3">
        <w:t xml:space="preserve">: Please verify the above information against your records and answer the questions below. </w:t>
      </w:r>
      <w:r w:rsidRPr="00E931A3">
        <w:rPr>
          <w:i/>
          <w:u w:val="single"/>
        </w:rPr>
        <w:t>Your cooperation is appreciated and your response will be kept confidential:</w:t>
      </w:r>
    </w:p>
    <w:p w:rsidR="00E931A3" w:rsidRDefault="00E931A3" w:rsidP="00E931A3"/>
    <w:p w:rsidR="00E931A3" w:rsidRPr="00C56056" w:rsidRDefault="00E931A3" w:rsidP="00E931A3">
      <w:pPr>
        <w:rPr>
          <w:sz w:val="16"/>
          <w:szCs w:val="16"/>
        </w:rPr>
      </w:pPr>
      <w:r>
        <w:rPr>
          <w:sz w:val="16"/>
          <w:szCs w:val="16"/>
        </w:rPr>
        <w:t xml:space="preserve">Your </w:t>
      </w:r>
      <w:r w:rsidRPr="00C56056">
        <w:rPr>
          <w:sz w:val="16"/>
          <w:szCs w:val="16"/>
        </w:rPr>
        <w:t>Name</w:t>
      </w:r>
      <w:proofErr w:type="gramStart"/>
      <w:r w:rsidRPr="00C56056">
        <w:rPr>
          <w:sz w:val="16"/>
          <w:szCs w:val="16"/>
        </w:rPr>
        <w:t>:_</w:t>
      </w:r>
      <w:proofErr w:type="gramEnd"/>
      <w:r w:rsidRPr="00C56056">
        <w:rPr>
          <w:sz w:val="16"/>
          <w:szCs w:val="16"/>
        </w:rPr>
        <w:t>______________________________</w:t>
      </w:r>
      <w:r>
        <w:rPr>
          <w:sz w:val="16"/>
          <w:szCs w:val="16"/>
        </w:rPr>
        <w:t>____________</w:t>
      </w:r>
      <w:r w:rsidRPr="00C56056">
        <w:rPr>
          <w:sz w:val="16"/>
          <w:szCs w:val="16"/>
        </w:rPr>
        <w:tab/>
        <w:t>Company: _________________________________________</w:t>
      </w:r>
      <w:r>
        <w:rPr>
          <w:sz w:val="16"/>
          <w:szCs w:val="16"/>
        </w:rPr>
        <w:t>_____</w:t>
      </w:r>
    </w:p>
    <w:p w:rsidR="00E931A3" w:rsidRPr="00C56056" w:rsidRDefault="00E931A3" w:rsidP="00E931A3">
      <w:pPr>
        <w:rPr>
          <w:sz w:val="16"/>
          <w:szCs w:val="16"/>
        </w:rPr>
      </w:pPr>
    </w:p>
    <w:p w:rsidR="00E931A3" w:rsidRPr="00C56056" w:rsidRDefault="00E931A3" w:rsidP="00E931A3">
      <w:pPr>
        <w:rPr>
          <w:sz w:val="16"/>
          <w:szCs w:val="16"/>
        </w:rPr>
      </w:pPr>
      <w:r w:rsidRPr="00C56056">
        <w:rPr>
          <w:sz w:val="16"/>
          <w:szCs w:val="16"/>
        </w:rPr>
        <w:t>Title: _____________________________________</w:t>
      </w:r>
      <w:r>
        <w:rPr>
          <w:sz w:val="16"/>
          <w:szCs w:val="16"/>
        </w:rPr>
        <w:t>___________</w:t>
      </w:r>
      <w:r w:rsidRPr="00C56056">
        <w:rPr>
          <w:sz w:val="16"/>
          <w:szCs w:val="16"/>
        </w:rPr>
        <w:tab/>
        <w:t>Date: ______________________________________</w:t>
      </w:r>
    </w:p>
    <w:p w:rsidR="00E931A3" w:rsidRPr="00C56056" w:rsidRDefault="00E931A3" w:rsidP="00E931A3">
      <w:pPr>
        <w:ind w:left="720"/>
        <w:rPr>
          <w:sz w:val="16"/>
          <w:szCs w:val="16"/>
        </w:rPr>
      </w:pPr>
    </w:p>
    <w:p w:rsidR="00E931A3" w:rsidRPr="00C56056" w:rsidRDefault="00E931A3" w:rsidP="00E931A3">
      <w:pPr>
        <w:rPr>
          <w:sz w:val="16"/>
          <w:szCs w:val="16"/>
        </w:rPr>
      </w:pPr>
      <w:r w:rsidRPr="00C56056">
        <w:rPr>
          <w:sz w:val="16"/>
          <w:szCs w:val="16"/>
        </w:rPr>
        <w:t xml:space="preserve">Is all of the information correct as stated above? YES </w:t>
      </w:r>
      <w:r w:rsidRPr="00C56056">
        <w:rPr>
          <w:sz w:val="16"/>
          <w:szCs w:val="16"/>
        </w:rPr>
        <w:fldChar w:fldCharType="begin">
          <w:ffData>
            <w:name w:val="Check3"/>
            <w:enabled/>
            <w:calcOnExit w:val="0"/>
            <w:checkBox>
              <w:sizeAuto/>
              <w:default w:val="0"/>
            </w:checkBox>
          </w:ffData>
        </w:fldChar>
      </w:r>
      <w:r w:rsidRPr="00C56056">
        <w:rPr>
          <w:sz w:val="16"/>
          <w:szCs w:val="16"/>
        </w:rPr>
        <w:instrText xml:space="preserve"> FORMCHECKBOX </w:instrText>
      </w:r>
      <w:r>
        <w:rPr>
          <w:sz w:val="16"/>
          <w:szCs w:val="16"/>
        </w:rPr>
      </w:r>
      <w:r>
        <w:rPr>
          <w:sz w:val="16"/>
          <w:szCs w:val="16"/>
        </w:rPr>
        <w:fldChar w:fldCharType="separate"/>
      </w:r>
      <w:r w:rsidRPr="00C56056">
        <w:rPr>
          <w:sz w:val="16"/>
          <w:szCs w:val="16"/>
        </w:rPr>
        <w:fldChar w:fldCharType="end"/>
      </w:r>
      <w:r w:rsidRPr="00C56056">
        <w:rPr>
          <w:sz w:val="16"/>
          <w:szCs w:val="16"/>
        </w:rPr>
        <w:t xml:space="preserve">    NO </w:t>
      </w:r>
      <w:r w:rsidRPr="00C56056">
        <w:rPr>
          <w:sz w:val="16"/>
          <w:szCs w:val="16"/>
        </w:rPr>
        <w:fldChar w:fldCharType="begin">
          <w:ffData>
            <w:name w:val="Check4"/>
            <w:enabled/>
            <w:calcOnExit w:val="0"/>
            <w:checkBox>
              <w:sizeAuto/>
              <w:default w:val="0"/>
            </w:checkBox>
          </w:ffData>
        </w:fldChar>
      </w:r>
      <w:r w:rsidRPr="00C56056">
        <w:rPr>
          <w:sz w:val="16"/>
          <w:szCs w:val="16"/>
        </w:rPr>
        <w:instrText xml:space="preserve"> FORMCHECKBOX </w:instrText>
      </w:r>
      <w:r>
        <w:rPr>
          <w:sz w:val="16"/>
          <w:szCs w:val="16"/>
        </w:rPr>
      </w:r>
      <w:r>
        <w:rPr>
          <w:sz w:val="16"/>
          <w:szCs w:val="16"/>
        </w:rPr>
        <w:fldChar w:fldCharType="separate"/>
      </w:r>
      <w:r w:rsidRPr="00C56056">
        <w:rPr>
          <w:sz w:val="16"/>
          <w:szCs w:val="16"/>
        </w:rPr>
        <w:fldChar w:fldCharType="end"/>
      </w:r>
      <w:r w:rsidRPr="00C56056">
        <w:rPr>
          <w:sz w:val="16"/>
          <w:szCs w:val="16"/>
        </w:rPr>
        <w:t xml:space="preserve">  </w:t>
      </w:r>
      <w:r>
        <w:rPr>
          <w:sz w:val="16"/>
          <w:szCs w:val="16"/>
        </w:rPr>
        <w:t xml:space="preserve">                          </w:t>
      </w:r>
      <w:r w:rsidRPr="00C56056">
        <w:rPr>
          <w:sz w:val="16"/>
          <w:szCs w:val="16"/>
        </w:rPr>
        <w:t xml:space="preserve"> </w:t>
      </w:r>
      <w:r>
        <w:rPr>
          <w:sz w:val="16"/>
          <w:szCs w:val="16"/>
        </w:rPr>
        <w:t xml:space="preserve">Is this employee eligible for rehire? </w:t>
      </w:r>
      <w:r w:rsidRPr="00C56056">
        <w:rPr>
          <w:sz w:val="16"/>
          <w:szCs w:val="16"/>
        </w:rPr>
        <w:t xml:space="preserve">YES </w:t>
      </w:r>
      <w:r w:rsidRPr="00C56056">
        <w:rPr>
          <w:sz w:val="16"/>
          <w:szCs w:val="16"/>
        </w:rPr>
        <w:fldChar w:fldCharType="begin">
          <w:ffData>
            <w:name w:val="Check3"/>
            <w:enabled/>
            <w:calcOnExit w:val="0"/>
            <w:checkBox>
              <w:sizeAuto/>
              <w:default w:val="0"/>
            </w:checkBox>
          </w:ffData>
        </w:fldChar>
      </w:r>
      <w:r w:rsidRPr="00C56056">
        <w:rPr>
          <w:sz w:val="16"/>
          <w:szCs w:val="16"/>
        </w:rPr>
        <w:instrText xml:space="preserve"> FORMCHECKBOX </w:instrText>
      </w:r>
      <w:r>
        <w:rPr>
          <w:sz w:val="16"/>
          <w:szCs w:val="16"/>
        </w:rPr>
      </w:r>
      <w:r>
        <w:rPr>
          <w:sz w:val="16"/>
          <w:szCs w:val="16"/>
        </w:rPr>
        <w:fldChar w:fldCharType="separate"/>
      </w:r>
      <w:r w:rsidRPr="00C56056">
        <w:rPr>
          <w:sz w:val="16"/>
          <w:szCs w:val="16"/>
        </w:rPr>
        <w:fldChar w:fldCharType="end"/>
      </w:r>
      <w:r w:rsidRPr="00C56056">
        <w:rPr>
          <w:sz w:val="16"/>
          <w:szCs w:val="16"/>
        </w:rPr>
        <w:t xml:space="preserve">    NO </w:t>
      </w:r>
      <w:r w:rsidRPr="00C56056">
        <w:rPr>
          <w:sz w:val="16"/>
          <w:szCs w:val="16"/>
        </w:rPr>
        <w:fldChar w:fldCharType="begin">
          <w:ffData>
            <w:name w:val="Check4"/>
            <w:enabled/>
            <w:calcOnExit w:val="0"/>
            <w:checkBox>
              <w:sizeAuto/>
              <w:default w:val="0"/>
            </w:checkBox>
          </w:ffData>
        </w:fldChar>
      </w:r>
      <w:r w:rsidRPr="00C56056">
        <w:rPr>
          <w:sz w:val="16"/>
          <w:szCs w:val="16"/>
        </w:rPr>
        <w:instrText xml:space="preserve"> FORMCHECKBOX </w:instrText>
      </w:r>
      <w:r>
        <w:rPr>
          <w:sz w:val="16"/>
          <w:szCs w:val="16"/>
        </w:rPr>
      </w:r>
      <w:r>
        <w:rPr>
          <w:sz w:val="16"/>
          <w:szCs w:val="16"/>
        </w:rPr>
        <w:fldChar w:fldCharType="separate"/>
      </w:r>
      <w:r w:rsidRPr="00C56056">
        <w:rPr>
          <w:sz w:val="16"/>
          <w:szCs w:val="16"/>
        </w:rPr>
        <w:fldChar w:fldCharType="end"/>
      </w:r>
      <w:r w:rsidRPr="00C56056">
        <w:rPr>
          <w:sz w:val="16"/>
          <w:szCs w:val="16"/>
        </w:rPr>
        <w:t xml:space="preserve">   </w:t>
      </w:r>
    </w:p>
    <w:p w:rsidR="00E931A3" w:rsidRPr="00C56056" w:rsidRDefault="00E931A3" w:rsidP="00E931A3">
      <w:pPr>
        <w:rPr>
          <w:sz w:val="16"/>
          <w:szCs w:val="16"/>
        </w:rPr>
      </w:pPr>
    </w:p>
    <w:p w:rsidR="00E931A3" w:rsidRDefault="00E931A3" w:rsidP="00E931A3">
      <w:pPr>
        <w:rPr>
          <w:sz w:val="16"/>
          <w:szCs w:val="16"/>
        </w:rPr>
      </w:pPr>
      <w:r w:rsidRPr="00C56056">
        <w:rPr>
          <w:sz w:val="16"/>
          <w:szCs w:val="16"/>
        </w:rPr>
        <w:t xml:space="preserve">If NO, what is incorrect?  </w:t>
      </w:r>
    </w:p>
    <w:p w:rsidR="00E931A3" w:rsidRDefault="00E931A3" w:rsidP="00E931A3">
      <w:pPr>
        <w:rPr>
          <w:sz w:val="16"/>
          <w:szCs w:val="16"/>
        </w:rPr>
      </w:pPr>
    </w:p>
    <w:p w:rsidR="00E931A3" w:rsidRPr="00C56056" w:rsidRDefault="00E931A3" w:rsidP="00E931A3">
      <w:pPr>
        <w:rPr>
          <w:sz w:val="16"/>
          <w:szCs w:val="16"/>
        </w:rPr>
      </w:pPr>
      <w:r w:rsidRPr="00C56056">
        <w:rPr>
          <w:sz w:val="16"/>
          <w:szCs w:val="16"/>
        </w:rPr>
        <w:t>_______________________________________________________________________________________________</w:t>
      </w:r>
      <w:r>
        <w:rPr>
          <w:sz w:val="16"/>
          <w:szCs w:val="16"/>
        </w:rPr>
        <w:t>__________________</w:t>
      </w:r>
    </w:p>
    <w:p w:rsidR="00E931A3" w:rsidRDefault="00E931A3" w:rsidP="00E931A3">
      <w:pPr>
        <w:rPr>
          <w:sz w:val="16"/>
          <w:szCs w:val="16"/>
        </w:rPr>
      </w:pPr>
    </w:p>
    <w:p w:rsidR="00E931A3" w:rsidRPr="00E931A3" w:rsidRDefault="00E931A3" w:rsidP="00E931A3">
      <w:pPr>
        <w:rPr>
          <w:sz w:val="16"/>
          <w:szCs w:val="16"/>
        </w:rPr>
      </w:pPr>
      <w:r w:rsidRPr="00E931A3">
        <w:rPr>
          <w:sz w:val="16"/>
          <w:szCs w:val="16"/>
        </w:rPr>
        <w:t>_________________________________________________________________________________________________________________</w:t>
      </w:r>
    </w:p>
    <w:p w:rsidR="00E931A3" w:rsidRPr="00E931A3" w:rsidRDefault="00E931A3" w:rsidP="00E931A3">
      <w:pPr>
        <w:jc w:val="center"/>
        <w:rPr>
          <w:sz w:val="16"/>
          <w:szCs w:val="16"/>
        </w:rPr>
      </w:pPr>
      <w:r w:rsidRPr="00E931A3">
        <w:rPr>
          <w:sz w:val="16"/>
          <w:szCs w:val="16"/>
        </w:rPr>
        <w:t>Please fax this back to (336)724-1196 or call us at (336)724-1197 if you have any questions. Thank you!</w:t>
      </w:r>
    </w:p>
    <w:p w:rsidR="009F1554" w:rsidRPr="00E931A3" w:rsidRDefault="009F1554" w:rsidP="009F1554">
      <w:pPr>
        <w:jc w:val="center"/>
        <w:rPr>
          <w:sz w:val="16"/>
          <w:szCs w:val="16"/>
        </w:rPr>
      </w:pPr>
    </w:p>
    <w:p w:rsidR="0090715A" w:rsidRPr="00E931A3" w:rsidRDefault="00EF53D8" w:rsidP="00BC07E3">
      <w:r w:rsidRPr="00E931A3">
        <w:rPr>
          <w:i/>
          <w:sz w:val="14"/>
          <w:szCs w:val="14"/>
          <w:highlight w:val="lightGray"/>
          <w:u w:val="single"/>
        </w:rPr>
        <w:t>PIEDMONT OFFICE USE ONLY:</w:t>
      </w:r>
      <w:r w:rsidRPr="00E931A3">
        <w:rPr>
          <w:sz w:val="14"/>
          <w:szCs w:val="14"/>
          <w:highlight w:val="lightGray"/>
        </w:rPr>
        <w:t xml:space="preserve"> </w:t>
      </w:r>
      <w:r w:rsidR="009F1554" w:rsidRPr="00E931A3">
        <w:rPr>
          <w:sz w:val="14"/>
          <w:szCs w:val="14"/>
          <w:highlight w:val="lightGray"/>
        </w:rPr>
        <w:t>Information Verified B</w:t>
      </w:r>
      <w:r w:rsidRPr="00E931A3">
        <w:rPr>
          <w:sz w:val="14"/>
          <w:szCs w:val="14"/>
          <w:highlight w:val="lightGray"/>
        </w:rPr>
        <w:t>y</w:t>
      </w:r>
      <w:proofErr w:type="gramStart"/>
      <w:r w:rsidRPr="00E931A3">
        <w:rPr>
          <w:sz w:val="14"/>
          <w:szCs w:val="14"/>
          <w:highlight w:val="lightGray"/>
        </w:rPr>
        <w:t>:_</w:t>
      </w:r>
      <w:proofErr w:type="gramEnd"/>
      <w:r w:rsidRPr="00E931A3">
        <w:rPr>
          <w:sz w:val="14"/>
          <w:szCs w:val="14"/>
          <w:highlight w:val="lightGray"/>
        </w:rPr>
        <w:t>________________</w:t>
      </w:r>
      <w:r w:rsidR="009F1554" w:rsidRPr="00E931A3">
        <w:rPr>
          <w:sz w:val="14"/>
          <w:szCs w:val="14"/>
          <w:highlight w:val="lightGray"/>
        </w:rPr>
        <w:t xml:space="preserve">______________ </w:t>
      </w:r>
      <w:r w:rsidRPr="00E931A3">
        <w:rPr>
          <w:sz w:val="14"/>
          <w:szCs w:val="14"/>
          <w:highlight w:val="lightGray"/>
        </w:rPr>
        <w:t>Date: _________________</w:t>
      </w:r>
      <w:r w:rsidR="009F1554" w:rsidRPr="00E931A3">
        <w:rPr>
          <w:sz w:val="14"/>
          <w:szCs w:val="14"/>
          <w:highlight w:val="lightGray"/>
        </w:rPr>
        <w:t>________</w:t>
      </w:r>
      <w:r w:rsidRPr="00E931A3">
        <w:rPr>
          <w:sz w:val="14"/>
          <w:szCs w:val="14"/>
          <w:highlight w:val="lightGray"/>
        </w:rPr>
        <w:t>VIA</w:t>
      </w:r>
      <w:r w:rsidR="009F1554" w:rsidRPr="00E931A3">
        <w:rPr>
          <w:sz w:val="14"/>
          <w:szCs w:val="14"/>
          <w:highlight w:val="lightGray"/>
        </w:rPr>
        <w:t>:</w:t>
      </w:r>
      <w:r w:rsidRPr="00E931A3">
        <w:rPr>
          <w:sz w:val="14"/>
          <w:szCs w:val="14"/>
          <w:highlight w:val="lightGray"/>
        </w:rPr>
        <w:t xml:space="preserve"> </w:t>
      </w:r>
      <w:r w:rsidR="009F1554" w:rsidRPr="00E931A3">
        <w:rPr>
          <w:sz w:val="14"/>
          <w:szCs w:val="14"/>
          <w:highlight w:val="lightGray"/>
        </w:rPr>
        <w:t xml:space="preserve"> Phone</w:t>
      </w:r>
      <w:r w:rsidRPr="00E931A3">
        <w:rPr>
          <w:sz w:val="14"/>
          <w:szCs w:val="14"/>
          <w:highlight w:val="lightGray"/>
        </w:rPr>
        <w:t xml:space="preserve"> </w:t>
      </w:r>
      <w:r w:rsidR="009F1554" w:rsidRPr="00E931A3">
        <w:rPr>
          <w:highlight w:val="lightGray"/>
        </w:rPr>
        <w:fldChar w:fldCharType="begin">
          <w:ffData>
            <w:name w:val=""/>
            <w:enabled/>
            <w:calcOnExit w:val="0"/>
            <w:checkBox>
              <w:size w:val="14"/>
              <w:default w:val="0"/>
            </w:checkBox>
          </w:ffData>
        </w:fldChar>
      </w:r>
      <w:r w:rsidR="009F1554" w:rsidRPr="00E931A3">
        <w:rPr>
          <w:highlight w:val="lightGray"/>
        </w:rPr>
        <w:instrText xml:space="preserve"> FORMCHECKBOX </w:instrText>
      </w:r>
      <w:r w:rsidR="005A7AAC" w:rsidRPr="00E931A3">
        <w:rPr>
          <w:highlight w:val="lightGray"/>
        </w:rPr>
      </w:r>
      <w:r w:rsidR="005A7AAC" w:rsidRPr="00E931A3">
        <w:rPr>
          <w:highlight w:val="lightGray"/>
        </w:rPr>
        <w:fldChar w:fldCharType="separate"/>
      </w:r>
      <w:r w:rsidR="009F1554" w:rsidRPr="00E931A3">
        <w:rPr>
          <w:highlight w:val="lightGray"/>
        </w:rPr>
        <w:fldChar w:fldCharType="end"/>
      </w:r>
      <w:r w:rsidR="009F1554" w:rsidRPr="00E931A3">
        <w:rPr>
          <w:highlight w:val="lightGray"/>
        </w:rPr>
        <w:t xml:space="preserve"> </w:t>
      </w:r>
      <w:r w:rsidR="009F1554" w:rsidRPr="00E931A3">
        <w:rPr>
          <w:sz w:val="14"/>
          <w:szCs w:val="14"/>
          <w:highlight w:val="lightGray"/>
        </w:rPr>
        <w:t xml:space="preserve">Fax </w:t>
      </w:r>
      <w:r w:rsidR="009F1554" w:rsidRPr="00E931A3">
        <w:rPr>
          <w:highlight w:val="lightGray"/>
        </w:rPr>
        <w:fldChar w:fldCharType="begin">
          <w:ffData>
            <w:name w:val=""/>
            <w:enabled/>
            <w:calcOnExit w:val="0"/>
            <w:checkBox>
              <w:size w:val="14"/>
              <w:default w:val="0"/>
            </w:checkBox>
          </w:ffData>
        </w:fldChar>
      </w:r>
      <w:r w:rsidR="009F1554" w:rsidRPr="00E931A3">
        <w:rPr>
          <w:highlight w:val="lightGray"/>
        </w:rPr>
        <w:instrText xml:space="preserve"> FORMCHECKBOX </w:instrText>
      </w:r>
      <w:r w:rsidR="005A7AAC" w:rsidRPr="00E931A3">
        <w:rPr>
          <w:highlight w:val="lightGray"/>
        </w:rPr>
      </w:r>
      <w:r w:rsidR="005A7AAC" w:rsidRPr="00E931A3">
        <w:rPr>
          <w:highlight w:val="lightGray"/>
        </w:rPr>
        <w:fldChar w:fldCharType="separate"/>
      </w:r>
      <w:r w:rsidR="009F1554" w:rsidRPr="00E931A3">
        <w:rPr>
          <w:highlight w:val="lightGray"/>
        </w:rPr>
        <w:fldChar w:fldCharType="end"/>
      </w:r>
    </w:p>
    <w:p w:rsidR="007A5681" w:rsidRDefault="007A5681" w:rsidP="005D7FF7">
      <w:pPr>
        <w:pStyle w:val="Heading2"/>
      </w:pPr>
      <w:r>
        <w:lastRenderedPageBreak/>
        <w:t>GENERAL RELEASE AND ORDER FORM</w:t>
      </w:r>
    </w:p>
    <w:p w:rsidR="00EC3932" w:rsidRDefault="00EC3932">
      <w:pPr>
        <w:rPr>
          <w:sz w:val="16"/>
          <w:szCs w:val="16"/>
        </w:rPr>
      </w:pPr>
    </w:p>
    <w:p w:rsidR="007A5681" w:rsidRDefault="007A5681">
      <w:pPr>
        <w:rPr>
          <w:sz w:val="16"/>
          <w:szCs w:val="16"/>
        </w:rPr>
      </w:pPr>
      <w:r>
        <w:rPr>
          <w:sz w:val="16"/>
          <w:szCs w:val="16"/>
        </w:rPr>
        <w:t>In connection with my application for employment with Piedmont Home Health, Inc., I understand that an investigative inquiry on myself will be made including consumer credit, criminal conviction, motor vehicle, and other reports. These reports will include information as to my character, work habits, performance, and experience, along with the reasons for termination of past employment from previous employers. Further, I understand that you will be requesting information from various Federal, State, and other agencies that maintain records concerning my past activities relating to my driving, credit, criminal, civil education and other experiences.</w:t>
      </w:r>
      <w:r w:rsidR="00362A0C">
        <w:rPr>
          <w:sz w:val="16"/>
          <w:szCs w:val="16"/>
        </w:rPr>
        <w:t xml:space="preserve"> </w:t>
      </w:r>
      <w:r w:rsidR="00362A0C" w:rsidRPr="00362A0C">
        <w:rPr>
          <w:b/>
          <w:sz w:val="16"/>
          <w:szCs w:val="16"/>
        </w:rPr>
        <w:t>I also understand that a $10 charge will be deducted from my first paycheck to cover the cost of processing this background check.</w:t>
      </w:r>
    </w:p>
    <w:p w:rsidR="007A5681" w:rsidRDefault="007A5681">
      <w:pPr>
        <w:rPr>
          <w:sz w:val="16"/>
          <w:szCs w:val="16"/>
        </w:rPr>
      </w:pPr>
    </w:p>
    <w:p w:rsidR="007A5681" w:rsidRDefault="007A5681">
      <w:pPr>
        <w:rPr>
          <w:sz w:val="16"/>
          <w:szCs w:val="16"/>
        </w:rPr>
      </w:pPr>
      <w:r>
        <w:rPr>
          <w:sz w:val="16"/>
          <w:szCs w:val="16"/>
        </w:rPr>
        <w:t>Signature: ________________________________________________</w:t>
      </w:r>
      <w:r w:rsidR="00BE4B20">
        <w:rPr>
          <w:sz w:val="16"/>
          <w:szCs w:val="16"/>
        </w:rPr>
        <w:t>________</w:t>
      </w:r>
      <w:r>
        <w:rPr>
          <w:sz w:val="16"/>
          <w:szCs w:val="16"/>
        </w:rPr>
        <w:tab/>
      </w:r>
      <w:r w:rsidR="00BE4B20">
        <w:rPr>
          <w:sz w:val="16"/>
          <w:szCs w:val="16"/>
        </w:rPr>
        <w:t xml:space="preserve">  </w:t>
      </w:r>
      <w:r>
        <w:rPr>
          <w:sz w:val="16"/>
          <w:szCs w:val="16"/>
        </w:rPr>
        <w:t>Date: __________ / ___________ / _________________</w:t>
      </w:r>
    </w:p>
    <w:p w:rsidR="007A5681" w:rsidRDefault="007A5681">
      <w:pPr>
        <w:rPr>
          <w:sz w:val="16"/>
          <w:szCs w:val="16"/>
        </w:rPr>
      </w:pPr>
    </w:p>
    <w:p w:rsidR="007A5681" w:rsidRDefault="007A5681">
      <w:pPr>
        <w:rPr>
          <w:sz w:val="16"/>
          <w:szCs w:val="16"/>
        </w:rPr>
      </w:pPr>
    </w:p>
    <w:p w:rsidR="007A5681" w:rsidRPr="0021393C" w:rsidRDefault="00177A26" w:rsidP="00177A26">
      <w:pPr>
        <w:jc w:val="center"/>
        <w:rPr>
          <w:b/>
          <w:color w:val="FFFFFF" w:themeColor="background1"/>
          <w:sz w:val="20"/>
          <w:szCs w:val="20"/>
        </w:rPr>
      </w:pPr>
      <w:r w:rsidRPr="003713B8">
        <w:rPr>
          <w:b/>
          <w:color w:val="FFFFFF" w:themeColor="background1"/>
          <w:sz w:val="20"/>
          <w:szCs w:val="20"/>
          <w:highlight w:val="black"/>
        </w:rPr>
        <w:t xml:space="preserve">PLEASE PRINT </w:t>
      </w:r>
      <w:r w:rsidR="007A5681" w:rsidRPr="003713B8">
        <w:rPr>
          <w:b/>
          <w:color w:val="FFFFFF" w:themeColor="background1"/>
          <w:sz w:val="20"/>
          <w:szCs w:val="20"/>
          <w:highlight w:val="black"/>
        </w:rPr>
        <w:t>CLEARLY</w:t>
      </w:r>
    </w:p>
    <w:p w:rsidR="007A5681" w:rsidRDefault="007A5681">
      <w:pPr>
        <w:rPr>
          <w:sz w:val="16"/>
          <w:szCs w:val="16"/>
        </w:rPr>
      </w:pPr>
    </w:p>
    <w:p w:rsidR="007A5681" w:rsidRPr="006E6DEB" w:rsidRDefault="007A5681">
      <w:pPr>
        <w:rPr>
          <w:sz w:val="16"/>
          <w:szCs w:val="16"/>
        </w:rPr>
      </w:pPr>
      <w:r w:rsidRPr="006E6DEB">
        <w:rPr>
          <w:sz w:val="16"/>
          <w:szCs w:val="16"/>
        </w:rPr>
        <w:t xml:space="preserve">Last Name: </w:t>
      </w:r>
      <w:r w:rsidRPr="006E6DEB">
        <w:rPr>
          <w:sz w:val="16"/>
          <w:szCs w:val="16"/>
        </w:rPr>
        <w:tab/>
        <w:t>__________________________________________</w:t>
      </w:r>
      <w:r w:rsidR="00177A26" w:rsidRPr="006E6DEB">
        <w:rPr>
          <w:sz w:val="16"/>
          <w:szCs w:val="16"/>
        </w:rPr>
        <w:t>_________________________________</w:t>
      </w:r>
    </w:p>
    <w:p w:rsidR="007A5681" w:rsidRPr="006E6DEB" w:rsidRDefault="007A5681">
      <w:pPr>
        <w:rPr>
          <w:sz w:val="16"/>
          <w:szCs w:val="16"/>
        </w:rPr>
      </w:pPr>
    </w:p>
    <w:p w:rsidR="007A5681" w:rsidRPr="006E6DEB" w:rsidRDefault="007A5681">
      <w:pPr>
        <w:rPr>
          <w:sz w:val="16"/>
          <w:szCs w:val="16"/>
        </w:rPr>
      </w:pPr>
      <w:r w:rsidRPr="006E6DEB">
        <w:rPr>
          <w:sz w:val="16"/>
          <w:szCs w:val="16"/>
        </w:rPr>
        <w:t>First Name:</w:t>
      </w:r>
      <w:r w:rsidRPr="006E6DEB">
        <w:rPr>
          <w:sz w:val="16"/>
          <w:szCs w:val="16"/>
        </w:rPr>
        <w:tab/>
        <w:t>__________________________________________</w:t>
      </w:r>
      <w:r w:rsidR="00177A26" w:rsidRPr="006E6DEB">
        <w:rPr>
          <w:sz w:val="16"/>
          <w:szCs w:val="16"/>
        </w:rPr>
        <w:t>_________________________________</w:t>
      </w:r>
    </w:p>
    <w:p w:rsidR="00177A26" w:rsidRPr="006E6DEB" w:rsidRDefault="00177A26">
      <w:pPr>
        <w:rPr>
          <w:sz w:val="16"/>
          <w:szCs w:val="16"/>
        </w:rPr>
      </w:pPr>
    </w:p>
    <w:p w:rsidR="00177A26" w:rsidRPr="006E6DEB" w:rsidRDefault="00177A26">
      <w:pPr>
        <w:rPr>
          <w:sz w:val="16"/>
          <w:szCs w:val="16"/>
        </w:rPr>
      </w:pPr>
      <w:r w:rsidRPr="006E6DEB">
        <w:rPr>
          <w:sz w:val="16"/>
          <w:szCs w:val="16"/>
        </w:rPr>
        <w:t xml:space="preserve">Middle Name: </w:t>
      </w:r>
      <w:r w:rsidRPr="006E6DEB">
        <w:rPr>
          <w:sz w:val="16"/>
          <w:szCs w:val="16"/>
        </w:rPr>
        <w:tab/>
        <w:t>___________________________________________________________________________</w:t>
      </w:r>
    </w:p>
    <w:p w:rsidR="00177A26" w:rsidRPr="006E6DEB" w:rsidRDefault="00177A26">
      <w:pPr>
        <w:rPr>
          <w:sz w:val="16"/>
          <w:szCs w:val="16"/>
        </w:rPr>
      </w:pPr>
    </w:p>
    <w:p w:rsidR="00177A26" w:rsidRPr="006E6DEB" w:rsidRDefault="00177A26">
      <w:pPr>
        <w:rPr>
          <w:sz w:val="16"/>
          <w:szCs w:val="16"/>
        </w:rPr>
      </w:pPr>
      <w:r w:rsidRPr="006E6DEB">
        <w:rPr>
          <w:sz w:val="16"/>
          <w:szCs w:val="16"/>
        </w:rPr>
        <w:t xml:space="preserve">Maiden Name: </w:t>
      </w:r>
      <w:r w:rsidRPr="006E6DEB">
        <w:rPr>
          <w:sz w:val="16"/>
          <w:szCs w:val="16"/>
        </w:rPr>
        <w:tab/>
        <w:t>___________________________________________________________________________</w:t>
      </w:r>
    </w:p>
    <w:p w:rsidR="00177A26" w:rsidRPr="006E6DEB" w:rsidRDefault="00177A26">
      <w:pPr>
        <w:rPr>
          <w:sz w:val="16"/>
          <w:szCs w:val="16"/>
        </w:rPr>
      </w:pPr>
    </w:p>
    <w:p w:rsidR="00177A26" w:rsidRPr="006E6DEB" w:rsidRDefault="00177A26">
      <w:pPr>
        <w:rPr>
          <w:sz w:val="16"/>
          <w:szCs w:val="16"/>
        </w:rPr>
      </w:pPr>
      <w:r w:rsidRPr="006E6DEB">
        <w:rPr>
          <w:sz w:val="16"/>
          <w:szCs w:val="16"/>
        </w:rPr>
        <w:t>Other Names Used: ___________________________________________________________________________</w:t>
      </w:r>
    </w:p>
    <w:p w:rsidR="00177A26" w:rsidRPr="006E6DEB" w:rsidRDefault="00177A26">
      <w:pPr>
        <w:rPr>
          <w:sz w:val="16"/>
          <w:szCs w:val="16"/>
        </w:rPr>
      </w:pPr>
    </w:p>
    <w:p w:rsidR="00177A26" w:rsidRPr="006E6DEB" w:rsidRDefault="00177A26">
      <w:pPr>
        <w:rPr>
          <w:sz w:val="16"/>
          <w:szCs w:val="16"/>
        </w:rPr>
      </w:pPr>
      <w:r w:rsidRPr="006E6DEB">
        <w:rPr>
          <w:sz w:val="16"/>
          <w:szCs w:val="16"/>
        </w:rPr>
        <w:t xml:space="preserve">Date of Birth: </w:t>
      </w:r>
      <w:r w:rsidRPr="006E6DEB">
        <w:rPr>
          <w:sz w:val="16"/>
          <w:szCs w:val="16"/>
        </w:rPr>
        <w:tab/>
        <w:t>_________________</w:t>
      </w:r>
      <w:proofErr w:type="gramStart"/>
      <w:r w:rsidRPr="006E6DEB">
        <w:rPr>
          <w:sz w:val="16"/>
          <w:szCs w:val="16"/>
        </w:rPr>
        <w:t>_  /</w:t>
      </w:r>
      <w:proofErr w:type="gramEnd"/>
      <w:r w:rsidRPr="006E6DEB">
        <w:rPr>
          <w:sz w:val="16"/>
          <w:szCs w:val="16"/>
        </w:rPr>
        <w:t xml:space="preserve"> _________________________ / ____________________________</w:t>
      </w:r>
    </w:p>
    <w:p w:rsidR="004A2EEC" w:rsidRPr="006E6DEB" w:rsidRDefault="004A2EEC">
      <w:pPr>
        <w:rPr>
          <w:sz w:val="16"/>
          <w:szCs w:val="16"/>
        </w:rPr>
      </w:pPr>
    </w:p>
    <w:p w:rsidR="004A2EEC" w:rsidRPr="006E6DEB" w:rsidRDefault="004A2EEC">
      <w:pPr>
        <w:rPr>
          <w:sz w:val="16"/>
          <w:szCs w:val="16"/>
        </w:rPr>
      </w:pPr>
      <w:r w:rsidRPr="006E6DEB">
        <w:rPr>
          <w:sz w:val="16"/>
          <w:szCs w:val="16"/>
        </w:rPr>
        <w:t>Social Security #:</w:t>
      </w:r>
      <w:r w:rsidRPr="006E6DEB">
        <w:rPr>
          <w:sz w:val="16"/>
          <w:szCs w:val="16"/>
        </w:rPr>
        <w:tab/>
        <w:t>__________________ - _______________________ - _______________________________</w:t>
      </w:r>
    </w:p>
    <w:p w:rsidR="00177A26" w:rsidRPr="006E6DEB" w:rsidRDefault="00177A26">
      <w:pPr>
        <w:rPr>
          <w:sz w:val="16"/>
          <w:szCs w:val="16"/>
        </w:rPr>
      </w:pPr>
    </w:p>
    <w:p w:rsidR="00177A26" w:rsidRPr="006E6DEB" w:rsidRDefault="00177A26">
      <w:pPr>
        <w:rPr>
          <w:sz w:val="16"/>
          <w:szCs w:val="16"/>
        </w:rPr>
      </w:pPr>
      <w:r w:rsidRPr="006E6DEB">
        <w:rPr>
          <w:sz w:val="16"/>
          <w:szCs w:val="16"/>
        </w:rPr>
        <w:t xml:space="preserve">Driver’s License #: </w:t>
      </w:r>
      <w:r w:rsidRPr="006E6DEB">
        <w:rPr>
          <w:sz w:val="16"/>
          <w:szCs w:val="16"/>
        </w:rPr>
        <w:tab/>
        <w:t>___________________________________________________________________________</w:t>
      </w:r>
    </w:p>
    <w:p w:rsidR="00177A26" w:rsidRPr="006E6DEB" w:rsidRDefault="00177A26">
      <w:pPr>
        <w:rPr>
          <w:sz w:val="16"/>
          <w:szCs w:val="16"/>
        </w:rPr>
      </w:pPr>
    </w:p>
    <w:p w:rsidR="00177A26" w:rsidRDefault="00177A26">
      <w:pPr>
        <w:rPr>
          <w:sz w:val="16"/>
          <w:szCs w:val="16"/>
        </w:rPr>
      </w:pPr>
      <w:r w:rsidRPr="006E6DEB">
        <w:rPr>
          <w:sz w:val="16"/>
          <w:szCs w:val="16"/>
        </w:rPr>
        <w:t xml:space="preserve">Is this a North Carolina Driver’s License? </w:t>
      </w:r>
      <w:r w:rsidR="00E51052" w:rsidRPr="006E6DEB">
        <w:rPr>
          <w:sz w:val="16"/>
          <w:szCs w:val="16"/>
        </w:rPr>
        <w:t xml:space="preserve"> </w:t>
      </w:r>
      <w:r w:rsidRPr="006E6DEB">
        <w:rPr>
          <w:sz w:val="16"/>
          <w:szCs w:val="16"/>
        </w:rPr>
        <w:t xml:space="preserve">YES </w:t>
      </w:r>
      <w:r w:rsidRPr="006E6DEB">
        <w:rPr>
          <w:sz w:val="16"/>
          <w:szCs w:val="16"/>
        </w:rPr>
        <w:fldChar w:fldCharType="begin">
          <w:ffData>
            <w:name w:val="Check3"/>
            <w:enabled/>
            <w:calcOnExit w:val="0"/>
            <w:checkBox>
              <w:sizeAuto/>
              <w:default w:val="0"/>
            </w:checkBox>
          </w:ffData>
        </w:fldChar>
      </w:r>
      <w:r w:rsidRPr="006E6DEB">
        <w:rPr>
          <w:sz w:val="16"/>
          <w:szCs w:val="16"/>
        </w:rPr>
        <w:instrText xml:space="preserve"> FORMCHECKBOX </w:instrText>
      </w:r>
      <w:r w:rsidR="005A7AAC">
        <w:rPr>
          <w:sz w:val="16"/>
          <w:szCs w:val="16"/>
        </w:rPr>
      </w:r>
      <w:r w:rsidR="005A7AAC">
        <w:rPr>
          <w:sz w:val="16"/>
          <w:szCs w:val="16"/>
        </w:rPr>
        <w:fldChar w:fldCharType="separate"/>
      </w:r>
      <w:r w:rsidRPr="006E6DEB">
        <w:rPr>
          <w:sz w:val="16"/>
          <w:szCs w:val="16"/>
        </w:rPr>
        <w:fldChar w:fldCharType="end"/>
      </w:r>
      <w:r w:rsidRPr="006E6DEB">
        <w:rPr>
          <w:sz w:val="16"/>
          <w:szCs w:val="16"/>
        </w:rPr>
        <w:t xml:space="preserve">    NO </w:t>
      </w:r>
      <w:r w:rsidRPr="006E6DEB">
        <w:rPr>
          <w:sz w:val="16"/>
          <w:szCs w:val="16"/>
        </w:rPr>
        <w:fldChar w:fldCharType="begin">
          <w:ffData>
            <w:name w:val="Check4"/>
            <w:enabled/>
            <w:calcOnExit w:val="0"/>
            <w:checkBox>
              <w:sizeAuto/>
              <w:default w:val="0"/>
            </w:checkBox>
          </w:ffData>
        </w:fldChar>
      </w:r>
      <w:r w:rsidRPr="006E6DEB">
        <w:rPr>
          <w:sz w:val="16"/>
          <w:szCs w:val="16"/>
        </w:rPr>
        <w:instrText xml:space="preserve"> FORMCHECKBOX </w:instrText>
      </w:r>
      <w:r w:rsidR="005A7AAC">
        <w:rPr>
          <w:sz w:val="16"/>
          <w:szCs w:val="16"/>
        </w:rPr>
      </w:r>
      <w:r w:rsidR="005A7AAC">
        <w:rPr>
          <w:sz w:val="16"/>
          <w:szCs w:val="16"/>
        </w:rPr>
        <w:fldChar w:fldCharType="separate"/>
      </w:r>
      <w:r w:rsidRPr="006E6DEB">
        <w:rPr>
          <w:sz w:val="16"/>
          <w:szCs w:val="16"/>
        </w:rPr>
        <w:fldChar w:fldCharType="end"/>
      </w:r>
      <w:r w:rsidRPr="006E6DEB">
        <w:rPr>
          <w:sz w:val="16"/>
          <w:szCs w:val="16"/>
        </w:rPr>
        <w:t xml:space="preserve">   </w:t>
      </w:r>
      <w:r w:rsidR="00E51052" w:rsidRPr="006E6DEB">
        <w:rPr>
          <w:sz w:val="16"/>
          <w:szCs w:val="16"/>
        </w:rPr>
        <w:t xml:space="preserve">     </w:t>
      </w:r>
      <w:r w:rsidRPr="006E6DEB">
        <w:rPr>
          <w:sz w:val="16"/>
          <w:szCs w:val="16"/>
        </w:rPr>
        <w:t>If NO, then what state? _____________________________________</w:t>
      </w:r>
      <w:r w:rsidR="005048D4" w:rsidRPr="006E6DEB">
        <w:rPr>
          <w:sz w:val="16"/>
          <w:szCs w:val="16"/>
        </w:rPr>
        <w:t>_____</w:t>
      </w:r>
      <w:r w:rsidR="00273F93">
        <w:rPr>
          <w:sz w:val="16"/>
          <w:szCs w:val="16"/>
        </w:rPr>
        <w:t>_</w:t>
      </w:r>
    </w:p>
    <w:p w:rsidR="00273F93" w:rsidRDefault="00273F93">
      <w:pPr>
        <w:rPr>
          <w:sz w:val="16"/>
          <w:szCs w:val="16"/>
        </w:rPr>
      </w:pPr>
    </w:p>
    <w:p w:rsidR="00273F93" w:rsidRPr="006E6DEB" w:rsidRDefault="00273F93">
      <w:pPr>
        <w:rPr>
          <w:sz w:val="16"/>
          <w:szCs w:val="16"/>
        </w:rPr>
      </w:pPr>
      <w:r>
        <w:rPr>
          <w:sz w:val="16"/>
          <w:szCs w:val="16"/>
        </w:rPr>
        <w:t>Current Address: ___________________________________________</w:t>
      </w:r>
      <w:proofErr w:type="gramStart"/>
      <w:r>
        <w:rPr>
          <w:sz w:val="16"/>
          <w:szCs w:val="16"/>
        </w:rPr>
        <w:t>_  City</w:t>
      </w:r>
      <w:proofErr w:type="gramEnd"/>
      <w:r>
        <w:rPr>
          <w:sz w:val="16"/>
          <w:szCs w:val="16"/>
        </w:rPr>
        <w:t>______________________ State:__________ Zip:__________</w:t>
      </w:r>
    </w:p>
    <w:p w:rsidR="007641C7" w:rsidRDefault="007641C7">
      <w:pPr>
        <w:rPr>
          <w:sz w:val="16"/>
          <w:szCs w:val="16"/>
        </w:rPr>
      </w:pPr>
    </w:p>
    <w:p w:rsidR="00273F93" w:rsidRDefault="00273F93">
      <w:pPr>
        <w:rPr>
          <w:sz w:val="16"/>
          <w:szCs w:val="16"/>
        </w:rPr>
      </w:pPr>
      <w:r>
        <w:rPr>
          <w:sz w:val="16"/>
          <w:szCs w:val="16"/>
        </w:rPr>
        <w:t>Previous Address: __________________________________________</w:t>
      </w:r>
      <w:proofErr w:type="gramStart"/>
      <w:r>
        <w:rPr>
          <w:sz w:val="16"/>
          <w:szCs w:val="16"/>
        </w:rPr>
        <w:t>_  City</w:t>
      </w:r>
      <w:proofErr w:type="gramEnd"/>
      <w:r>
        <w:rPr>
          <w:sz w:val="16"/>
          <w:szCs w:val="16"/>
        </w:rPr>
        <w:t xml:space="preserve"> _____________________ State: __________ Zip: _________</w:t>
      </w:r>
    </w:p>
    <w:p w:rsidR="00273F93" w:rsidRPr="006E6DEB" w:rsidRDefault="00273F93">
      <w:pPr>
        <w:rPr>
          <w:sz w:val="16"/>
          <w:szCs w:val="16"/>
        </w:rPr>
      </w:pPr>
    </w:p>
    <w:p w:rsidR="007641C7" w:rsidRPr="006E6DEB" w:rsidRDefault="00A05057">
      <w:pPr>
        <w:rPr>
          <w:b/>
          <w:sz w:val="16"/>
          <w:szCs w:val="16"/>
          <w:u w:val="single"/>
        </w:rPr>
      </w:pPr>
      <w:r w:rsidRPr="006E6DEB">
        <w:rPr>
          <w:b/>
          <w:sz w:val="16"/>
          <w:szCs w:val="16"/>
          <w:u w:val="single"/>
        </w:rPr>
        <w:t>Vehicle Primarily Driven to Work:</w:t>
      </w:r>
    </w:p>
    <w:p w:rsidR="00A05057" w:rsidRPr="006E6DEB" w:rsidRDefault="00A05057">
      <w:pPr>
        <w:rPr>
          <w:sz w:val="16"/>
          <w:szCs w:val="16"/>
        </w:rPr>
      </w:pPr>
    </w:p>
    <w:p w:rsidR="00A05057" w:rsidRPr="006E6DEB" w:rsidRDefault="006B5E1D">
      <w:pPr>
        <w:rPr>
          <w:sz w:val="16"/>
          <w:szCs w:val="16"/>
        </w:rPr>
      </w:pPr>
      <w:r w:rsidRPr="006E6DEB">
        <w:rPr>
          <w:sz w:val="16"/>
          <w:szCs w:val="16"/>
        </w:rPr>
        <w:t>Vehicle (Year): ____________________</w:t>
      </w:r>
      <w:r w:rsidR="008B5AFC" w:rsidRPr="006E6DEB">
        <w:rPr>
          <w:sz w:val="16"/>
          <w:szCs w:val="16"/>
        </w:rPr>
        <w:t xml:space="preserve">   </w:t>
      </w:r>
      <w:r w:rsidRPr="006E6DEB">
        <w:rPr>
          <w:sz w:val="16"/>
          <w:szCs w:val="16"/>
        </w:rPr>
        <w:t>Vehicle Make: ______________________</w:t>
      </w:r>
      <w:r w:rsidR="008B5AFC" w:rsidRPr="006E6DEB">
        <w:rPr>
          <w:sz w:val="16"/>
          <w:szCs w:val="16"/>
        </w:rPr>
        <w:t>___</w:t>
      </w:r>
      <w:r w:rsidRPr="006E6DEB">
        <w:rPr>
          <w:sz w:val="16"/>
          <w:szCs w:val="16"/>
        </w:rPr>
        <w:tab/>
        <w:t>Vehicle Model: ____________________</w:t>
      </w:r>
      <w:r w:rsidR="008B5AFC" w:rsidRPr="006E6DEB">
        <w:rPr>
          <w:sz w:val="16"/>
          <w:szCs w:val="16"/>
        </w:rPr>
        <w:t>______</w:t>
      </w:r>
    </w:p>
    <w:p w:rsidR="006B5E1D" w:rsidRPr="006E6DEB" w:rsidRDefault="006B5E1D">
      <w:pPr>
        <w:rPr>
          <w:sz w:val="16"/>
          <w:szCs w:val="16"/>
        </w:rPr>
      </w:pPr>
    </w:p>
    <w:p w:rsidR="006B5E1D" w:rsidRPr="006E6DEB" w:rsidRDefault="006B5E1D">
      <w:pPr>
        <w:rPr>
          <w:sz w:val="16"/>
          <w:szCs w:val="16"/>
        </w:rPr>
      </w:pPr>
      <w:r w:rsidRPr="006E6DEB">
        <w:rPr>
          <w:sz w:val="16"/>
          <w:szCs w:val="16"/>
        </w:rPr>
        <w:t>License Plate Number:</w:t>
      </w:r>
      <w:r w:rsidRPr="006E6DEB">
        <w:rPr>
          <w:sz w:val="16"/>
          <w:szCs w:val="16"/>
        </w:rPr>
        <w:tab/>
        <w:t xml:space="preserve"> _______________________________________</w:t>
      </w:r>
      <w:r w:rsidR="004D4A14" w:rsidRPr="006E6DEB">
        <w:rPr>
          <w:sz w:val="16"/>
          <w:szCs w:val="16"/>
        </w:rPr>
        <w:t>_______________________________________________</w:t>
      </w:r>
    </w:p>
    <w:p w:rsidR="006B5E1D" w:rsidRPr="006E6DEB" w:rsidRDefault="006B5E1D">
      <w:pPr>
        <w:rPr>
          <w:sz w:val="16"/>
          <w:szCs w:val="16"/>
        </w:rPr>
      </w:pPr>
    </w:p>
    <w:p w:rsidR="006B5E1D" w:rsidRPr="006E6DEB" w:rsidRDefault="006B5E1D">
      <w:pPr>
        <w:rPr>
          <w:sz w:val="16"/>
          <w:szCs w:val="16"/>
        </w:rPr>
      </w:pPr>
      <w:r w:rsidRPr="006E6DEB">
        <w:rPr>
          <w:sz w:val="16"/>
          <w:szCs w:val="16"/>
        </w:rPr>
        <w:t xml:space="preserve">Insurance Company:    </w:t>
      </w:r>
      <w:r w:rsidRPr="006E6DEB">
        <w:rPr>
          <w:sz w:val="16"/>
          <w:szCs w:val="16"/>
        </w:rPr>
        <w:tab/>
        <w:t>_______________________________________</w:t>
      </w:r>
      <w:r w:rsidR="004D4A14" w:rsidRPr="006E6DEB">
        <w:rPr>
          <w:sz w:val="16"/>
          <w:szCs w:val="16"/>
        </w:rPr>
        <w:t xml:space="preserve">_____ Phone #: </w:t>
      </w:r>
      <w:proofErr w:type="gramStart"/>
      <w:r w:rsidR="004D4A14" w:rsidRPr="006E6DEB">
        <w:rPr>
          <w:sz w:val="16"/>
          <w:szCs w:val="16"/>
        </w:rPr>
        <w:t>_(</w:t>
      </w:r>
      <w:proofErr w:type="gramEnd"/>
      <w:r w:rsidR="004D4A14" w:rsidRPr="006E6DEB">
        <w:rPr>
          <w:sz w:val="16"/>
          <w:szCs w:val="16"/>
        </w:rPr>
        <w:t>_______)___________________________</w:t>
      </w:r>
    </w:p>
    <w:p w:rsidR="006B5E1D" w:rsidRPr="006E6DEB" w:rsidRDefault="006B5E1D">
      <w:pPr>
        <w:rPr>
          <w:sz w:val="16"/>
          <w:szCs w:val="16"/>
        </w:rPr>
      </w:pPr>
    </w:p>
    <w:p w:rsidR="006B5E1D" w:rsidRPr="006E6DEB" w:rsidRDefault="006B5E1D">
      <w:pPr>
        <w:rPr>
          <w:sz w:val="16"/>
          <w:szCs w:val="16"/>
        </w:rPr>
      </w:pPr>
      <w:r w:rsidRPr="006E6DEB">
        <w:rPr>
          <w:sz w:val="16"/>
          <w:szCs w:val="16"/>
        </w:rPr>
        <w:t xml:space="preserve">Insurance Policy #: </w:t>
      </w:r>
      <w:r w:rsidRPr="006E6DEB">
        <w:rPr>
          <w:sz w:val="16"/>
          <w:szCs w:val="16"/>
        </w:rPr>
        <w:tab/>
        <w:t xml:space="preserve">    </w:t>
      </w:r>
      <w:r w:rsidRPr="006E6DEB">
        <w:rPr>
          <w:sz w:val="16"/>
          <w:szCs w:val="16"/>
        </w:rPr>
        <w:tab/>
        <w:t>_______________________________________</w:t>
      </w:r>
      <w:r w:rsidR="004D4A14" w:rsidRPr="006E6DEB">
        <w:rPr>
          <w:sz w:val="16"/>
          <w:szCs w:val="16"/>
        </w:rPr>
        <w:t>________________________________________________</w:t>
      </w:r>
    </w:p>
    <w:p w:rsidR="003D22D3" w:rsidRPr="006E6DEB" w:rsidRDefault="003D22D3">
      <w:pPr>
        <w:rPr>
          <w:sz w:val="16"/>
          <w:szCs w:val="16"/>
        </w:rPr>
      </w:pPr>
    </w:p>
    <w:p w:rsidR="00D275DC" w:rsidRPr="006E6DEB" w:rsidRDefault="00D275DC">
      <w:pPr>
        <w:rPr>
          <w:sz w:val="16"/>
          <w:szCs w:val="16"/>
        </w:rPr>
      </w:pPr>
      <w:r w:rsidRPr="006E6DEB">
        <w:rPr>
          <w:sz w:val="16"/>
          <w:szCs w:val="16"/>
        </w:rPr>
        <w:t xml:space="preserve">Expiration Date of Policy: </w:t>
      </w:r>
      <w:r w:rsidRPr="006E6DEB">
        <w:rPr>
          <w:sz w:val="16"/>
          <w:szCs w:val="16"/>
        </w:rPr>
        <w:tab/>
        <w:t>_____________ / ______________ / ___________________</w:t>
      </w:r>
    </w:p>
    <w:p w:rsidR="00D275DC" w:rsidRPr="006E6DEB" w:rsidRDefault="00D275DC">
      <w:pPr>
        <w:rPr>
          <w:sz w:val="16"/>
          <w:szCs w:val="16"/>
        </w:rPr>
      </w:pPr>
    </w:p>
    <w:p w:rsidR="003D22D3" w:rsidRPr="006E6DEB" w:rsidRDefault="003D22D3">
      <w:pPr>
        <w:rPr>
          <w:sz w:val="16"/>
          <w:szCs w:val="16"/>
        </w:rPr>
      </w:pPr>
      <w:r w:rsidRPr="006E6DEB">
        <w:rPr>
          <w:sz w:val="16"/>
          <w:szCs w:val="16"/>
        </w:rPr>
        <w:t>If you do not have your own transportation, how will you get to work?</w:t>
      </w:r>
    </w:p>
    <w:p w:rsidR="003D22D3" w:rsidRPr="006E6DEB" w:rsidRDefault="003D22D3">
      <w:pPr>
        <w:rPr>
          <w:sz w:val="16"/>
          <w:szCs w:val="16"/>
        </w:rPr>
      </w:pPr>
    </w:p>
    <w:p w:rsidR="003D22D3" w:rsidRPr="006E6DEB" w:rsidRDefault="003D22D3">
      <w:pPr>
        <w:rPr>
          <w:sz w:val="16"/>
          <w:szCs w:val="16"/>
        </w:rPr>
      </w:pPr>
      <w:r w:rsidRPr="006E6DEB">
        <w:rPr>
          <w:sz w:val="16"/>
          <w:szCs w:val="16"/>
        </w:rPr>
        <w:t>_________________________________________________________________________________________________________________</w:t>
      </w:r>
    </w:p>
    <w:p w:rsidR="00A322BD" w:rsidRPr="006E6DEB" w:rsidRDefault="00A322BD">
      <w:pPr>
        <w:rPr>
          <w:sz w:val="16"/>
          <w:szCs w:val="16"/>
        </w:rPr>
      </w:pPr>
    </w:p>
    <w:p w:rsidR="006E6DEB" w:rsidRDefault="003713B8">
      <w:pPr>
        <w:rPr>
          <w:sz w:val="16"/>
          <w:szCs w:val="16"/>
        </w:rPr>
      </w:pPr>
      <w:r>
        <w:rPr>
          <w:sz w:val="16"/>
          <w:szCs w:val="16"/>
        </w:rPr>
        <w:t xml:space="preserve">What other states </w:t>
      </w:r>
      <w:r w:rsidR="001B0479" w:rsidRPr="006E6DEB">
        <w:rPr>
          <w:sz w:val="16"/>
          <w:szCs w:val="16"/>
        </w:rPr>
        <w:t>have you lived in</w:t>
      </w:r>
      <w:r>
        <w:rPr>
          <w:sz w:val="16"/>
          <w:szCs w:val="16"/>
        </w:rPr>
        <w:t xml:space="preserve"> besides NC and when did you live there</w:t>
      </w:r>
      <w:r w:rsidR="001B0479" w:rsidRPr="006E6DEB">
        <w:rPr>
          <w:sz w:val="16"/>
          <w:szCs w:val="16"/>
        </w:rPr>
        <w:t xml:space="preserve">? </w:t>
      </w:r>
    </w:p>
    <w:p w:rsidR="006E6DEB" w:rsidRDefault="006E6DEB">
      <w:pPr>
        <w:rPr>
          <w:sz w:val="16"/>
          <w:szCs w:val="16"/>
        </w:rPr>
      </w:pPr>
    </w:p>
    <w:p w:rsidR="00525830" w:rsidRPr="00525830" w:rsidRDefault="001B0479">
      <w:pPr>
        <w:rPr>
          <w:sz w:val="16"/>
          <w:szCs w:val="16"/>
        </w:rPr>
      </w:pPr>
      <w:r w:rsidRPr="006E6DEB">
        <w:rPr>
          <w:sz w:val="16"/>
          <w:szCs w:val="16"/>
        </w:rPr>
        <w:t>_______________________________________________________________________________________________</w:t>
      </w:r>
      <w:r w:rsidR="005261F6">
        <w:rPr>
          <w:sz w:val="16"/>
          <w:szCs w:val="16"/>
        </w:rPr>
        <w:t>__________________</w:t>
      </w:r>
    </w:p>
    <w:p w:rsidR="00102BC7" w:rsidRDefault="00102BC7">
      <w:pPr>
        <w:rPr>
          <w:rFonts w:asciiTheme="majorHAnsi" w:hAnsiTheme="majorHAnsi"/>
          <w:b/>
          <w:color w:val="FFFFFF" w:themeColor="background1"/>
          <w:sz w:val="22"/>
        </w:rPr>
      </w:pPr>
      <w:r>
        <w:br w:type="page"/>
      </w:r>
    </w:p>
    <w:p w:rsidR="00273F93" w:rsidRDefault="00431F1B" w:rsidP="00273F93">
      <w:pPr>
        <w:pStyle w:val="Heading2"/>
      </w:pPr>
      <w:r>
        <w:lastRenderedPageBreak/>
        <w:t>Certification and Authorization</w:t>
      </w:r>
    </w:p>
    <w:p w:rsidR="00431F1B" w:rsidRDefault="00431F1B" w:rsidP="00431F1B">
      <w:pPr>
        <w:pStyle w:val="BodyText"/>
        <w:rPr>
          <w:b/>
          <w:i/>
          <w:sz w:val="20"/>
        </w:rPr>
      </w:pPr>
    </w:p>
    <w:p w:rsidR="00431F1B" w:rsidRDefault="00431F1B" w:rsidP="00431F1B">
      <w:pPr>
        <w:pStyle w:val="BodyText"/>
        <w:rPr>
          <w:b/>
          <w:i/>
          <w:sz w:val="20"/>
        </w:rPr>
      </w:pPr>
      <w:r>
        <w:rPr>
          <w:b/>
          <w:i/>
          <w:sz w:val="20"/>
        </w:rPr>
        <w:t>Please Read Carefully To Ensure Your Understanding Before Signing.</w:t>
      </w:r>
    </w:p>
    <w:p w:rsidR="00431F1B" w:rsidRDefault="00431F1B" w:rsidP="00431F1B">
      <w:pPr>
        <w:rPr>
          <w:rFonts w:ascii="Arial" w:hAnsi="Arial"/>
        </w:rPr>
      </w:pPr>
    </w:p>
    <w:p w:rsidR="00431F1B" w:rsidRPr="00102BC7" w:rsidRDefault="00431F1B" w:rsidP="00431F1B">
      <w:pPr>
        <w:pStyle w:val="BodyText"/>
        <w:rPr>
          <w:rFonts w:asciiTheme="minorHAnsi" w:hAnsiTheme="minorHAnsi"/>
          <w:i/>
          <w:sz w:val="20"/>
        </w:rPr>
      </w:pPr>
      <w:r w:rsidRPr="00102BC7">
        <w:rPr>
          <w:rFonts w:asciiTheme="minorHAnsi" w:hAnsiTheme="minorHAnsi"/>
          <w:i/>
          <w:sz w:val="20"/>
        </w:rPr>
        <w:t xml:space="preserve">I certify that the information given by me in this application is true and complete in all respects.  I understand and agree that any misleading or incorrect statements or the incomplete filling out of this application shall be considered sufficient cause for denial of employment or immediate discharge.  I authorize </w:t>
      </w:r>
      <w:r w:rsidRPr="00102BC7">
        <w:rPr>
          <w:rFonts w:asciiTheme="minorHAnsi" w:hAnsiTheme="minorHAnsi"/>
          <w:i/>
          <w:sz w:val="20"/>
        </w:rPr>
        <w:t>Piedmont HomeHealth, Inc.</w:t>
      </w:r>
      <w:r w:rsidRPr="00102BC7">
        <w:rPr>
          <w:rFonts w:asciiTheme="minorHAnsi" w:hAnsiTheme="minorHAnsi"/>
          <w:i/>
          <w:sz w:val="20"/>
        </w:rPr>
        <w:t xml:space="preserve"> to investigate all information in this application and to secure additional information, if necessary.  I understand that an investigative report may be made whereby information is obtained through personal interviews with third parties, such as business associates, state or local government, motor vehicle agencies, credit reporting agencies, agencies for background or criminal checks.  I understand that this inquiry includes information as to my character, general reputation, personal characteristics, and mode of living, whichever is applicable.  I have the right to make a written request within reasonable period of time for a complete and accurate disclosure of additional information concerning the nature and scope of the investigation.  I authorize past employers, all references, and any other persons, unless stated otherwise in the application, to answer all questions asked related to my ability, character, reputation and previous employment record.  In accordance with the law, I hereby release from all liability or responsibility all persons, companies or corporations furnishing such information.  I understand that any consideration for, or offer of, employment is conditional on Piedmont HomeHealth, Inc. obtaining the results of this investigative report.</w:t>
      </w:r>
    </w:p>
    <w:p w:rsidR="00431F1B" w:rsidRPr="00102BC7" w:rsidRDefault="00431F1B" w:rsidP="00431F1B">
      <w:pPr>
        <w:rPr>
          <w:i/>
          <w:sz w:val="20"/>
          <w:szCs w:val="20"/>
        </w:rPr>
      </w:pPr>
    </w:p>
    <w:p w:rsidR="00431F1B" w:rsidRPr="00102BC7" w:rsidRDefault="00431F1B" w:rsidP="00431F1B">
      <w:pPr>
        <w:rPr>
          <w:i/>
          <w:sz w:val="20"/>
          <w:szCs w:val="20"/>
        </w:rPr>
      </w:pPr>
      <w:r w:rsidRPr="00102BC7">
        <w:rPr>
          <w:i/>
          <w:sz w:val="20"/>
          <w:szCs w:val="20"/>
        </w:rPr>
        <w:t>I understand that if I am employed by Piedmont HomeHealth, Inc., I will be required to sign a confidentiality agreement as a condition of employment.  I further understand that, if employed, I will be subject to the policies of Piedmont HomeHealth, Inc. and that Piedmont HomeHealth, Inc. may revise policies or procedures, in whole or in part, at any time.</w:t>
      </w:r>
    </w:p>
    <w:p w:rsidR="00431F1B" w:rsidRPr="00102BC7" w:rsidRDefault="00431F1B" w:rsidP="00431F1B">
      <w:pPr>
        <w:rPr>
          <w:i/>
          <w:sz w:val="20"/>
          <w:szCs w:val="20"/>
        </w:rPr>
      </w:pPr>
    </w:p>
    <w:p w:rsidR="00431F1B" w:rsidRPr="00102BC7" w:rsidRDefault="00431F1B" w:rsidP="00431F1B">
      <w:pPr>
        <w:rPr>
          <w:i/>
          <w:sz w:val="20"/>
          <w:szCs w:val="20"/>
        </w:rPr>
      </w:pPr>
      <w:r w:rsidRPr="00102BC7">
        <w:rPr>
          <w:i/>
          <w:sz w:val="20"/>
          <w:szCs w:val="20"/>
        </w:rPr>
        <w:t>I understand that the completion of this application does not assure me of a position with Piedmont HomeHealth, Inc. and does not obligate Piedmont HomeHealth, Inc.</w:t>
      </w:r>
      <w:r w:rsidRPr="00102BC7">
        <w:rPr>
          <w:i/>
          <w:sz w:val="20"/>
          <w:szCs w:val="20"/>
        </w:rPr>
        <w:t xml:space="preserve"> </w:t>
      </w:r>
      <w:r w:rsidRPr="00102BC7">
        <w:rPr>
          <w:i/>
          <w:sz w:val="20"/>
          <w:szCs w:val="20"/>
        </w:rPr>
        <w:t>to me in any way.  If an employment relationship is established, I understand that an initial Evaluation Period for new employees, regardless of other classifications, shall be in a trial status the first six (6) months of employment.  During this period both the employee and employer shall consider whether each wishes to continue the association.  A decision by the employee to discontinue employment may be made without prejudice anytime during that period providing a two-week written notice is given.  A decision by Piedmont HomeHealth, Inc.</w:t>
      </w:r>
      <w:r w:rsidRPr="00102BC7">
        <w:rPr>
          <w:i/>
          <w:sz w:val="20"/>
          <w:szCs w:val="20"/>
        </w:rPr>
        <w:t xml:space="preserve"> </w:t>
      </w:r>
      <w:r w:rsidRPr="00102BC7">
        <w:rPr>
          <w:i/>
          <w:sz w:val="20"/>
          <w:szCs w:val="20"/>
        </w:rPr>
        <w:t>to discontinue employment does not require a notice.  I further understand that my employment shall be terminable at will, by either party, without notice, upon verbal or written notification of employment.</w:t>
      </w:r>
    </w:p>
    <w:p w:rsidR="00431F1B" w:rsidRPr="00102BC7" w:rsidRDefault="00431F1B" w:rsidP="00431F1B">
      <w:pPr>
        <w:rPr>
          <w:i/>
          <w:sz w:val="20"/>
          <w:szCs w:val="20"/>
        </w:rPr>
      </w:pPr>
    </w:p>
    <w:p w:rsidR="00431F1B" w:rsidRPr="00102BC7" w:rsidRDefault="00431F1B" w:rsidP="00431F1B">
      <w:pPr>
        <w:rPr>
          <w:i/>
          <w:sz w:val="20"/>
          <w:szCs w:val="20"/>
        </w:rPr>
      </w:pPr>
      <w:r w:rsidRPr="00102BC7">
        <w:rPr>
          <w:i/>
          <w:sz w:val="20"/>
          <w:szCs w:val="20"/>
        </w:rPr>
        <w:t>I understand that any offer of employment will be conditional on verification of my employability under U.S. immigration laws.</w:t>
      </w:r>
    </w:p>
    <w:p w:rsidR="00102BC7" w:rsidRPr="00102BC7" w:rsidRDefault="00102BC7" w:rsidP="00431F1B">
      <w:pPr>
        <w:rPr>
          <w:i/>
          <w:sz w:val="20"/>
          <w:szCs w:val="20"/>
        </w:rPr>
      </w:pPr>
    </w:p>
    <w:p w:rsidR="00102BC7" w:rsidRDefault="00102BC7" w:rsidP="00431F1B">
      <w:pPr>
        <w:rPr>
          <w:i/>
          <w:sz w:val="20"/>
          <w:szCs w:val="20"/>
        </w:rPr>
      </w:pPr>
      <w:r w:rsidRPr="00102BC7">
        <w:rPr>
          <w:i/>
          <w:sz w:val="20"/>
          <w:szCs w:val="20"/>
        </w:rPr>
        <w:t xml:space="preserve">I understand that any offer of employment will be contingent upon my successfully passing a drug screen provided at the expense of </w:t>
      </w:r>
      <w:r w:rsidRPr="00102BC7">
        <w:rPr>
          <w:i/>
          <w:sz w:val="20"/>
          <w:szCs w:val="20"/>
        </w:rPr>
        <w:t>Piedmont HomeHealth, Inc</w:t>
      </w:r>
      <w:r w:rsidRPr="00102BC7">
        <w:rPr>
          <w:i/>
          <w:sz w:val="20"/>
          <w:szCs w:val="20"/>
        </w:rPr>
        <w:t xml:space="preserve">. I fully and unconditionally consent to such drug screen and authorize the release of the results of such drug screen to </w:t>
      </w:r>
      <w:r w:rsidRPr="00102BC7">
        <w:rPr>
          <w:i/>
          <w:sz w:val="20"/>
          <w:szCs w:val="20"/>
        </w:rPr>
        <w:t>Piedmont HomeHealth, Inc</w:t>
      </w:r>
      <w:r w:rsidRPr="00102BC7">
        <w:rPr>
          <w:i/>
          <w:sz w:val="20"/>
          <w:szCs w:val="20"/>
        </w:rPr>
        <w:t xml:space="preserve">. I understand that the results of such drug screen will be used by </w:t>
      </w:r>
      <w:r w:rsidRPr="00102BC7">
        <w:rPr>
          <w:i/>
          <w:sz w:val="20"/>
          <w:szCs w:val="20"/>
        </w:rPr>
        <w:t>Piedmont HomeHealth, Inc.</w:t>
      </w:r>
      <w:r w:rsidRPr="00102BC7">
        <w:rPr>
          <w:i/>
          <w:sz w:val="20"/>
          <w:szCs w:val="20"/>
        </w:rPr>
        <w:t xml:space="preserve"> in consideration of my employment application, and may be used </w:t>
      </w:r>
      <w:r w:rsidRPr="00102BC7">
        <w:rPr>
          <w:i/>
          <w:sz w:val="20"/>
          <w:szCs w:val="20"/>
        </w:rPr>
        <w:t>by</w:t>
      </w:r>
      <w:r w:rsidRPr="00102BC7">
        <w:rPr>
          <w:i/>
          <w:sz w:val="20"/>
          <w:szCs w:val="20"/>
        </w:rPr>
        <w:t xml:space="preserve"> </w:t>
      </w:r>
      <w:r w:rsidRPr="00102BC7">
        <w:rPr>
          <w:i/>
          <w:sz w:val="20"/>
          <w:szCs w:val="20"/>
        </w:rPr>
        <w:t>Piedmont HomeHealth, Inc.</w:t>
      </w:r>
      <w:r w:rsidRPr="00102BC7">
        <w:rPr>
          <w:i/>
          <w:sz w:val="20"/>
          <w:szCs w:val="20"/>
        </w:rPr>
        <w:t xml:space="preserve"> to refuse to offer me employment or to withdraw any offer of employment previously made.</w:t>
      </w:r>
    </w:p>
    <w:p w:rsidR="00102BC7" w:rsidRDefault="00102BC7" w:rsidP="00431F1B">
      <w:pPr>
        <w:rPr>
          <w:i/>
          <w:sz w:val="20"/>
          <w:szCs w:val="20"/>
        </w:rPr>
      </w:pPr>
    </w:p>
    <w:p w:rsidR="00102BC7" w:rsidRPr="00102BC7" w:rsidRDefault="00102BC7" w:rsidP="00431F1B">
      <w:pPr>
        <w:rPr>
          <w:i/>
          <w:sz w:val="20"/>
          <w:szCs w:val="20"/>
        </w:rPr>
      </w:pPr>
      <w:r>
        <w:rPr>
          <w:i/>
          <w:sz w:val="20"/>
          <w:szCs w:val="20"/>
        </w:rPr>
        <w:t xml:space="preserve">This application is valid for 60 days. </w:t>
      </w:r>
    </w:p>
    <w:p w:rsidR="00431F1B" w:rsidRPr="00102BC7" w:rsidRDefault="00431F1B" w:rsidP="00273F93">
      <w:pPr>
        <w:pStyle w:val="Italic"/>
        <w:rPr>
          <w:i w:val="0"/>
        </w:rPr>
      </w:pPr>
    </w:p>
    <w:p w:rsidR="00273F93" w:rsidRPr="00102BC7" w:rsidRDefault="00273F93" w:rsidP="00273F93">
      <w:pPr>
        <w:pStyle w:val="Italic"/>
        <w:rPr>
          <w:i w:val="0"/>
        </w:rPr>
      </w:pPr>
      <w:r w:rsidRPr="00102BC7">
        <w:rPr>
          <w:i w:val="0"/>
        </w:rPr>
        <w:t>SIGNA</w:t>
      </w:r>
      <w:r w:rsidR="00102BC7">
        <w:rPr>
          <w:i w:val="0"/>
        </w:rPr>
        <w:t>TURE: ________</w:t>
      </w:r>
      <w:r w:rsidRPr="00102BC7">
        <w:rPr>
          <w:i w:val="0"/>
        </w:rPr>
        <w:t>___________________________</w:t>
      </w:r>
      <w:r w:rsidR="00102BC7">
        <w:rPr>
          <w:i w:val="0"/>
        </w:rPr>
        <w:t>__________</w:t>
      </w:r>
      <w:r w:rsidR="00102BC7">
        <w:rPr>
          <w:i w:val="0"/>
        </w:rPr>
        <w:tab/>
        <w:t>DATE: ________</w:t>
      </w:r>
      <w:r w:rsidRPr="00102BC7">
        <w:rPr>
          <w:i w:val="0"/>
        </w:rPr>
        <w:t>______________</w:t>
      </w:r>
    </w:p>
    <w:p w:rsidR="00431F1B" w:rsidRDefault="00431F1B">
      <w:pPr>
        <w:rPr>
          <w:sz w:val="16"/>
          <w:szCs w:val="16"/>
        </w:rPr>
      </w:pPr>
      <w:r>
        <w:rPr>
          <w:sz w:val="16"/>
          <w:szCs w:val="16"/>
        </w:rPr>
        <w:br w:type="page"/>
      </w:r>
    </w:p>
    <w:p w:rsidR="00E51052" w:rsidRPr="007A5681" w:rsidRDefault="00E51052">
      <w:pPr>
        <w:rPr>
          <w:sz w:val="16"/>
          <w:szCs w:val="16"/>
        </w:rPr>
      </w:pPr>
    </w:p>
    <w:p w:rsidR="00A62E2E" w:rsidRDefault="00B77F57" w:rsidP="00A62E2E">
      <w:pPr>
        <w:pStyle w:val="Heading2"/>
      </w:pPr>
      <w:r>
        <w:t>OFFICE USE ONLY: Please do not write below this line</w:t>
      </w:r>
    </w:p>
    <w:p w:rsidR="005F6E87" w:rsidRDefault="00195A7A" w:rsidP="004E34C6">
      <w:r>
        <w:t xml:space="preserve"> </w:t>
      </w:r>
    </w:p>
    <w:p w:rsidR="00195A7A" w:rsidRDefault="00195A7A" w:rsidP="004E34C6">
      <w:r w:rsidRPr="004D397F">
        <w:rPr>
          <w:b/>
        </w:rPr>
        <w:t>Interviewed By:</w:t>
      </w:r>
      <w:r>
        <w:t xml:space="preserve"> ______________________</w:t>
      </w:r>
      <w:r w:rsidR="004D397F">
        <w:t xml:space="preserve">____________________ </w:t>
      </w:r>
      <w:r w:rsidRPr="004D397F">
        <w:rPr>
          <w:b/>
        </w:rPr>
        <w:t>Date:</w:t>
      </w:r>
      <w:r>
        <w:t xml:space="preserve"> _____________________________</w:t>
      </w:r>
      <w:r w:rsidR="00525830">
        <w:t>____</w:t>
      </w:r>
    </w:p>
    <w:p w:rsidR="00195A7A" w:rsidRDefault="00195A7A" w:rsidP="004E34C6"/>
    <w:p w:rsidR="00195A7A" w:rsidRPr="004D397F" w:rsidRDefault="00195A7A" w:rsidP="004E34C6">
      <w:pPr>
        <w:rPr>
          <w:b/>
        </w:rPr>
      </w:pPr>
      <w:r w:rsidRPr="004D397F">
        <w:rPr>
          <w:b/>
        </w:rPr>
        <w:t xml:space="preserve">Did you verify all information on the application to be correct and filled out properly? </w:t>
      </w:r>
      <w:r w:rsidR="004D397F">
        <w:rPr>
          <w:b/>
        </w:rPr>
        <w:t xml:space="preserve">    </w:t>
      </w:r>
      <w:r w:rsidRPr="004D397F">
        <w:rPr>
          <w:b/>
          <w:sz w:val="17"/>
          <w:szCs w:val="17"/>
        </w:rPr>
        <w:t xml:space="preserve">YES </w:t>
      </w:r>
      <w:r w:rsidRPr="004D397F">
        <w:rPr>
          <w:b/>
          <w:sz w:val="17"/>
          <w:szCs w:val="17"/>
        </w:rPr>
        <w:fldChar w:fldCharType="begin">
          <w:ffData>
            <w:name w:val="Check3"/>
            <w:enabled/>
            <w:calcOnExit w:val="0"/>
            <w:checkBox>
              <w:sizeAuto/>
              <w:default w:val="0"/>
            </w:checkBox>
          </w:ffData>
        </w:fldChar>
      </w:r>
      <w:r w:rsidRPr="004D397F">
        <w:rPr>
          <w:b/>
          <w:sz w:val="17"/>
          <w:szCs w:val="17"/>
        </w:rPr>
        <w:instrText xml:space="preserve"> FORMCHECKBOX </w:instrText>
      </w:r>
      <w:r w:rsidR="005A7AAC">
        <w:rPr>
          <w:b/>
          <w:sz w:val="17"/>
          <w:szCs w:val="17"/>
        </w:rPr>
      </w:r>
      <w:r w:rsidR="005A7AAC">
        <w:rPr>
          <w:b/>
          <w:sz w:val="17"/>
          <w:szCs w:val="17"/>
        </w:rPr>
        <w:fldChar w:fldCharType="separate"/>
      </w:r>
      <w:r w:rsidRPr="004D397F">
        <w:rPr>
          <w:b/>
          <w:sz w:val="17"/>
          <w:szCs w:val="17"/>
        </w:rPr>
        <w:fldChar w:fldCharType="end"/>
      </w:r>
      <w:r w:rsidRPr="004D397F">
        <w:rPr>
          <w:b/>
          <w:sz w:val="17"/>
          <w:szCs w:val="17"/>
        </w:rPr>
        <w:t xml:space="preserve">    NO </w:t>
      </w:r>
      <w:r w:rsidRPr="004D397F">
        <w:rPr>
          <w:b/>
          <w:sz w:val="17"/>
          <w:szCs w:val="17"/>
        </w:rPr>
        <w:fldChar w:fldCharType="begin">
          <w:ffData>
            <w:name w:val="Check4"/>
            <w:enabled/>
            <w:calcOnExit w:val="0"/>
            <w:checkBox>
              <w:sizeAuto/>
              <w:default w:val="0"/>
            </w:checkBox>
          </w:ffData>
        </w:fldChar>
      </w:r>
      <w:r w:rsidRPr="004D397F">
        <w:rPr>
          <w:b/>
          <w:sz w:val="17"/>
          <w:szCs w:val="17"/>
        </w:rPr>
        <w:instrText xml:space="preserve"> FORMCHECKBOX </w:instrText>
      </w:r>
      <w:r w:rsidR="005A7AAC">
        <w:rPr>
          <w:b/>
          <w:sz w:val="17"/>
          <w:szCs w:val="17"/>
        </w:rPr>
      </w:r>
      <w:r w:rsidR="005A7AAC">
        <w:rPr>
          <w:b/>
          <w:sz w:val="17"/>
          <w:szCs w:val="17"/>
        </w:rPr>
        <w:fldChar w:fldCharType="separate"/>
      </w:r>
      <w:r w:rsidRPr="004D397F">
        <w:rPr>
          <w:b/>
          <w:sz w:val="17"/>
          <w:szCs w:val="17"/>
        </w:rPr>
        <w:fldChar w:fldCharType="end"/>
      </w:r>
      <w:r w:rsidRPr="004D397F">
        <w:rPr>
          <w:b/>
        </w:rPr>
        <w:t xml:space="preserve">   </w:t>
      </w:r>
    </w:p>
    <w:p w:rsidR="00195A7A" w:rsidRDefault="00195A7A" w:rsidP="004E34C6"/>
    <w:p w:rsidR="004D397F" w:rsidRPr="004D397F" w:rsidRDefault="004D397F" w:rsidP="004E34C6">
      <w:pPr>
        <w:rPr>
          <w:b/>
        </w:rPr>
      </w:pPr>
      <w:r w:rsidRPr="004D397F">
        <w:rPr>
          <w:b/>
        </w:rPr>
        <w:t>Issues with application: ____________________________________________</w:t>
      </w:r>
      <w:r>
        <w:rPr>
          <w:b/>
        </w:rPr>
        <w:t>______________________________</w:t>
      </w:r>
    </w:p>
    <w:p w:rsidR="00195A7A" w:rsidRDefault="00195A7A" w:rsidP="004E34C6"/>
    <w:p w:rsidR="00431F1B" w:rsidRDefault="00195A7A" w:rsidP="004E34C6">
      <w:pPr>
        <w:rPr>
          <w:b/>
        </w:rPr>
      </w:pPr>
      <w:r w:rsidRPr="004D397F">
        <w:rPr>
          <w:b/>
        </w:rPr>
        <w:t>Remarks: _______________________________________________________________________________________________</w:t>
      </w:r>
    </w:p>
    <w:p w:rsidR="00431F1B" w:rsidRDefault="00431F1B" w:rsidP="004E34C6">
      <w:pPr>
        <w:rPr>
          <w:b/>
        </w:rPr>
      </w:pPr>
    </w:p>
    <w:p w:rsidR="00431F1B" w:rsidRDefault="00195A7A" w:rsidP="004E34C6">
      <w:pPr>
        <w:rPr>
          <w:b/>
        </w:rPr>
      </w:pPr>
      <w:r w:rsidRPr="004D397F">
        <w:rPr>
          <w:b/>
        </w:rPr>
        <w:t>_______________________________________________________________________________________________</w:t>
      </w:r>
    </w:p>
    <w:p w:rsidR="00431F1B" w:rsidRDefault="00431F1B" w:rsidP="004E34C6">
      <w:pPr>
        <w:rPr>
          <w:b/>
        </w:rPr>
      </w:pPr>
    </w:p>
    <w:p w:rsidR="00431F1B" w:rsidRDefault="00195A7A" w:rsidP="004E34C6">
      <w:pPr>
        <w:rPr>
          <w:b/>
        </w:rPr>
      </w:pPr>
      <w:r w:rsidRPr="004D397F">
        <w:rPr>
          <w:b/>
        </w:rPr>
        <w:t>_______________________________________________________________________________________________</w:t>
      </w:r>
    </w:p>
    <w:p w:rsidR="00431F1B" w:rsidRDefault="00431F1B" w:rsidP="004E34C6">
      <w:pPr>
        <w:rPr>
          <w:b/>
        </w:rPr>
      </w:pPr>
    </w:p>
    <w:p w:rsidR="00195A7A" w:rsidRPr="004D397F" w:rsidRDefault="00195A7A" w:rsidP="004E34C6">
      <w:pPr>
        <w:rPr>
          <w:b/>
        </w:rPr>
      </w:pPr>
      <w:r w:rsidRPr="004D397F">
        <w:rPr>
          <w:b/>
        </w:rPr>
        <w:tab/>
      </w:r>
    </w:p>
    <w:p w:rsidR="00636E56" w:rsidRDefault="00636E56" w:rsidP="004E34C6">
      <w:pPr>
        <w:rPr>
          <w:b/>
        </w:rPr>
      </w:pPr>
    </w:p>
    <w:p w:rsidR="00636E56" w:rsidRDefault="00636E56" w:rsidP="004E34C6">
      <w:pPr>
        <w:rPr>
          <w:b/>
        </w:rPr>
      </w:pPr>
      <w:r w:rsidRPr="00636E56">
        <w:rPr>
          <w:b/>
          <w:u w:val="single"/>
        </w:rPr>
        <w:t>Did you obtain the following from the applicant? (</w:t>
      </w:r>
      <w:proofErr w:type="gramStart"/>
      <w:r w:rsidRPr="00636E56">
        <w:rPr>
          <w:b/>
          <w:u w:val="single"/>
        </w:rPr>
        <w:t>check</w:t>
      </w:r>
      <w:proofErr w:type="gramEnd"/>
      <w:r w:rsidRPr="00636E56">
        <w:rPr>
          <w:b/>
          <w:u w:val="single"/>
        </w:rPr>
        <w:t xml:space="preserve"> off all that apply):</w:t>
      </w:r>
    </w:p>
    <w:p w:rsidR="00636E56" w:rsidRDefault="00636E56" w:rsidP="004E34C6">
      <w:pPr>
        <w:rPr>
          <w:b/>
        </w:rPr>
      </w:pPr>
    </w:p>
    <w:p w:rsidR="00816938" w:rsidRDefault="0046477E" w:rsidP="004E34C6">
      <w:pPr>
        <w:rPr>
          <w:b/>
          <w:sz w:val="17"/>
          <w:szCs w:val="17"/>
        </w:rPr>
      </w:pPr>
      <w:r w:rsidRPr="004D397F">
        <w:rPr>
          <w:b/>
          <w:sz w:val="17"/>
          <w:szCs w:val="17"/>
        </w:rPr>
        <w:fldChar w:fldCharType="begin">
          <w:ffData>
            <w:name w:val="Check3"/>
            <w:enabled/>
            <w:calcOnExit w:val="0"/>
            <w:checkBox>
              <w:sizeAuto/>
              <w:default w:val="0"/>
            </w:checkBox>
          </w:ffData>
        </w:fldChar>
      </w:r>
      <w:r w:rsidRPr="004D397F">
        <w:rPr>
          <w:b/>
          <w:sz w:val="17"/>
          <w:szCs w:val="17"/>
        </w:rPr>
        <w:instrText xml:space="preserve"> FORMCHECKBOX </w:instrText>
      </w:r>
      <w:r w:rsidR="005A7AAC">
        <w:rPr>
          <w:b/>
          <w:sz w:val="17"/>
          <w:szCs w:val="17"/>
        </w:rPr>
      </w:r>
      <w:r w:rsidR="005A7AAC">
        <w:rPr>
          <w:b/>
          <w:sz w:val="17"/>
          <w:szCs w:val="17"/>
        </w:rPr>
        <w:fldChar w:fldCharType="separate"/>
      </w:r>
      <w:r w:rsidRPr="004D397F">
        <w:rPr>
          <w:b/>
          <w:sz w:val="17"/>
          <w:szCs w:val="17"/>
        </w:rPr>
        <w:fldChar w:fldCharType="end"/>
      </w:r>
      <w:r w:rsidRPr="004D397F">
        <w:rPr>
          <w:b/>
          <w:sz w:val="17"/>
          <w:szCs w:val="17"/>
        </w:rPr>
        <w:t xml:space="preserve"> </w:t>
      </w:r>
      <w:r w:rsidR="00636E56" w:rsidRPr="0046477E">
        <w:rPr>
          <w:b/>
          <w:u w:val="single"/>
        </w:rPr>
        <w:t>Driver’s License</w:t>
      </w:r>
      <w:r w:rsidR="00816938">
        <w:rPr>
          <w:b/>
          <w:u w:val="single"/>
        </w:rPr>
        <w:t xml:space="preserve"> </w:t>
      </w:r>
      <w:r w:rsidR="00816938" w:rsidRPr="00816938">
        <w:rPr>
          <w:b/>
          <w:i/>
          <w:u w:val="single"/>
        </w:rPr>
        <w:t>*Current</w:t>
      </w:r>
      <w:r w:rsidR="00D11B20" w:rsidRPr="000975F5">
        <w:rPr>
          <w:b/>
        </w:rPr>
        <w:tab/>
        <w:t xml:space="preserve">   </w:t>
      </w:r>
      <w:r w:rsidR="000975F5" w:rsidRPr="000975F5">
        <w:rPr>
          <w:b/>
        </w:rPr>
        <w:t xml:space="preserve">      </w:t>
      </w:r>
    </w:p>
    <w:p w:rsidR="00636E56" w:rsidRPr="0046477E" w:rsidRDefault="00636E56" w:rsidP="004E34C6">
      <w:r w:rsidRPr="0046477E">
        <w:t>(</w:t>
      </w:r>
      <w:proofErr w:type="gramStart"/>
      <w:r w:rsidRPr="0046477E">
        <w:t>please</w:t>
      </w:r>
      <w:proofErr w:type="gramEnd"/>
      <w:r w:rsidRPr="0046477E">
        <w:t xml:space="preserve"> attach copy)</w:t>
      </w:r>
    </w:p>
    <w:p w:rsidR="00636E56" w:rsidRDefault="00636E56" w:rsidP="004E34C6">
      <w:pPr>
        <w:rPr>
          <w:b/>
        </w:rPr>
      </w:pPr>
    </w:p>
    <w:p w:rsidR="00636E56" w:rsidRPr="0046477E" w:rsidRDefault="0046477E" w:rsidP="004E34C6">
      <w:pPr>
        <w:rPr>
          <w:b/>
          <w:u w:val="single"/>
        </w:rPr>
      </w:pPr>
      <w:r w:rsidRPr="004D397F">
        <w:rPr>
          <w:b/>
          <w:sz w:val="17"/>
          <w:szCs w:val="17"/>
        </w:rPr>
        <w:fldChar w:fldCharType="begin">
          <w:ffData>
            <w:name w:val="Check3"/>
            <w:enabled/>
            <w:calcOnExit w:val="0"/>
            <w:checkBox>
              <w:sizeAuto/>
              <w:default w:val="0"/>
            </w:checkBox>
          </w:ffData>
        </w:fldChar>
      </w:r>
      <w:r w:rsidRPr="004D397F">
        <w:rPr>
          <w:b/>
          <w:sz w:val="17"/>
          <w:szCs w:val="17"/>
        </w:rPr>
        <w:instrText xml:space="preserve"> FORMCHECKBOX </w:instrText>
      </w:r>
      <w:r w:rsidR="005A7AAC">
        <w:rPr>
          <w:b/>
          <w:sz w:val="17"/>
          <w:szCs w:val="17"/>
        </w:rPr>
      </w:r>
      <w:r w:rsidR="005A7AAC">
        <w:rPr>
          <w:b/>
          <w:sz w:val="17"/>
          <w:szCs w:val="17"/>
        </w:rPr>
        <w:fldChar w:fldCharType="separate"/>
      </w:r>
      <w:r w:rsidRPr="004D397F">
        <w:rPr>
          <w:b/>
          <w:sz w:val="17"/>
          <w:szCs w:val="17"/>
        </w:rPr>
        <w:fldChar w:fldCharType="end"/>
      </w:r>
      <w:r w:rsidRPr="004D397F">
        <w:rPr>
          <w:b/>
          <w:sz w:val="17"/>
          <w:szCs w:val="17"/>
        </w:rPr>
        <w:t xml:space="preserve"> </w:t>
      </w:r>
      <w:r w:rsidR="00636E56" w:rsidRPr="0046477E">
        <w:rPr>
          <w:b/>
          <w:u w:val="single"/>
        </w:rPr>
        <w:t>Social Security Card</w:t>
      </w:r>
    </w:p>
    <w:p w:rsidR="00636E56" w:rsidRPr="0046477E" w:rsidRDefault="00636E56" w:rsidP="004E34C6">
      <w:r w:rsidRPr="0046477E">
        <w:t>(</w:t>
      </w:r>
      <w:proofErr w:type="gramStart"/>
      <w:r w:rsidRPr="0046477E">
        <w:t>please</w:t>
      </w:r>
      <w:proofErr w:type="gramEnd"/>
      <w:r w:rsidRPr="0046477E">
        <w:t xml:space="preserve"> attach copy)</w:t>
      </w:r>
    </w:p>
    <w:p w:rsidR="00636E56" w:rsidRDefault="00636E56" w:rsidP="004E34C6">
      <w:pPr>
        <w:rPr>
          <w:b/>
        </w:rPr>
      </w:pPr>
    </w:p>
    <w:p w:rsidR="00636E56" w:rsidRPr="0046477E" w:rsidRDefault="0046477E" w:rsidP="004E34C6">
      <w:pPr>
        <w:rPr>
          <w:b/>
          <w:u w:val="single"/>
        </w:rPr>
      </w:pPr>
      <w:r w:rsidRPr="004D397F">
        <w:rPr>
          <w:b/>
          <w:sz w:val="17"/>
          <w:szCs w:val="17"/>
        </w:rPr>
        <w:fldChar w:fldCharType="begin">
          <w:ffData>
            <w:name w:val="Check3"/>
            <w:enabled/>
            <w:calcOnExit w:val="0"/>
            <w:checkBox>
              <w:sizeAuto/>
              <w:default w:val="0"/>
            </w:checkBox>
          </w:ffData>
        </w:fldChar>
      </w:r>
      <w:r w:rsidRPr="004D397F">
        <w:rPr>
          <w:b/>
          <w:sz w:val="17"/>
          <w:szCs w:val="17"/>
        </w:rPr>
        <w:instrText xml:space="preserve"> FORMCHECKBOX </w:instrText>
      </w:r>
      <w:r w:rsidR="005A7AAC">
        <w:rPr>
          <w:b/>
          <w:sz w:val="17"/>
          <w:szCs w:val="17"/>
        </w:rPr>
      </w:r>
      <w:r w:rsidR="005A7AAC">
        <w:rPr>
          <w:b/>
          <w:sz w:val="17"/>
          <w:szCs w:val="17"/>
        </w:rPr>
        <w:fldChar w:fldCharType="separate"/>
      </w:r>
      <w:r w:rsidRPr="004D397F">
        <w:rPr>
          <w:b/>
          <w:sz w:val="17"/>
          <w:szCs w:val="17"/>
        </w:rPr>
        <w:fldChar w:fldCharType="end"/>
      </w:r>
      <w:r w:rsidRPr="004D397F">
        <w:rPr>
          <w:b/>
          <w:sz w:val="17"/>
          <w:szCs w:val="17"/>
        </w:rPr>
        <w:t xml:space="preserve"> </w:t>
      </w:r>
      <w:r w:rsidRPr="0046477E">
        <w:rPr>
          <w:b/>
          <w:u w:val="single"/>
        </w:rPr>
        <w:t>C.N.A. Registry Verification *</w:t>
      </w:r>
      <w:r w:rsidRPr="0046477E">
        <w:rPr>
          <w:b/>
          <w:i/>
          <w:u w:val="single"/>
        </w:rPr>
        <w:t>Current</w:t>
      </w:r>
      <w:r w:rsidRPr="0046477E">
        <w:rPr>
          <w:b/>
          <w:u w:val="single"/>
        </w:rPr>
        <w:t>:</w:t>
      </w:r>
    </w:p>
    <w:p w:rsidR="0046477E" w:rsidRPr="0046477E" w:rsidRDefault="0046477E" w:rsidP="004E34C6">
      <w:r w:rsidRPr="0046477E">
        <w:t>(</w:t>
      </w:r>
      <w:proofErr w:type="gramStart"/>
      <w:r w:rsidRPr="0046477E">
        <w:t>please</w:t>
      </w:r>
      <w:proofErr w:type="gramEnd"/>
      <w:r w:rsidRPr="0046477E">
        <w:t xml:space="preserve"> attach copy)</w:t>
      </w:r>
    </w:p>
    <w:p w:rsidR="0046477E" w:rsidRDefault="0046477E" w:rsidP="004E34C6">
      <w:pPr>
        <w:rPr>
          <w:b/>
        </w:rPr>
      </w:pPr>
    </w:p>
    <w:p w:rsidR="0046477E" w:rsidRDefault="0046477E" w:rsidP="004E34C6">
      <w:r w:rsidRPr="004D397F">
        <w:rPr>
          <w:b/>
          <w:sz w:val="17"/>
          <w:szCs w:val="17"/>
        </w:rPr>
        <w:fldChar w:fldCharType="begin">
          <w:ffData>
            <w:name w:val="Check3"/>
            <w:enabled/>
            <w:calcOnExit w:val="0"/>
            <w:checkBox>
              <w:sizeAuto/>
              <w:default w:val="0"/>
            </w:checkBox>
          </w:ffData>
        </w:fldChar>
      </w:r>
      <w:r w:rsidRPr="004D397F">
        <w:rPr>
          <w:b/>
          <w:sz w:val="17"/>
          <w:szCs w:val="17"/>
        </w:rPr>
        <w:instrText xml:space="preserve"> FORMCHECKBOX </w:instrText>
      </w:r>
      <w:r w:rsidR="005A7AAC">
        <w:rPr>
          <w:b/>
          <w:sz w:val="17"/>
          <w:szCs w:val="17"/>
        </w:rPr>
      </w:r>
      <w:r w:rsidR="005A7AAC">
        <w:rPr>
          <w:b/>
          <w:sz w:val="17"/>
          <w:szCs w:val="17"/>
        </w:rPr>
        <w:fldChar w:fldCharType="separate"/>
      </w:r>
      <w:r w:rsidRPr="004D397F">
        <w:rPr>
          <w:b/>
          <w:sz w:val="17"/>
          <w:szCs w:val="17"/>
        </w:rPr>
        <w:fldChar w:fldCharType="end"/>
      </w:r>
      <w:r w:rsidRPr="004D397F">
        <w:rPr>
          <w:b/>
          <w:sz w:val="17"/>
          <w:szCs w:val="17"/>
        </w:rPr>
        <w:t xml:space="preserve"> </w:t>
      </w:r>
      <w:r w:rsidRPr="0046477E">
        <w:rPr>
          <w:b/>
          <w:u w:val="single"/>
        </w:rPr>
        <w:t xml:space="preserve">TB Record * </w:t>
      </w:r>
      <w:r w:rsidRPr="0046477E">
        <w:rPr>
          <w:b/>
          <w:i/>
          <w:u w:val="single"/>
        </w:rPr>
        <w:t>Current:</w:t>
      </w:r>
    </w:p>
    <w:p w:rsidR="0046477E" w:rsidRDefault="0046477E" w:rsidP="004E34C6">
      <w:r>
        <w:t>(</w:t>
      </w:r>
      <w:proofErr w:type="gramStart"/>
      <w:r>
        <w:t>please</w:t>
      </w:r>
      <w:proofErr w:type="gramEnd"/>
      <w:r>
        <w:t xml:space="preserve"> attach copy)</w:t>
      </w:r>
    </w:p>
    <w:p w:rsidR="0046477E" w:rsidRDefault="0046477E" w:rsidP="004E34C6"/>
    <w:p w:rsidR="0046477E" w:rsidRPr="0046477E" w:rsidRDefault="0046477E" w:rsidP="004E34C6">
      <w:pPr>
        <w:rPr>
          <w:b/>
          <w:u w:val="single"/>
        </w:rPr>
      </w:pPr>
      <w:r w:rsidRPr="004D397F">
        <w:rPr>
          <w:b/>
          <w:sz w:val="17"/>
          <w:szCs w:val="17"/>
        </w:rPr>
        <w:fldChar w:fldCharType="begin">
          <w:ffData>
            <w:name w:val="Check3"/>
            <w:enabled/>
            <w:calcOnExit w:val="0"/>
            <w:checkBox>
              <w:sizeAuto/>
              <w:default w:val="0"/>
            </w:checkBox>
          </w:ffData>
        </w:fldChar>
      </w:r>
      <w:r w:rsidRPr="004D397F">
        <w:rPr>
          <w:b/>
          <w:sz w:val="17"/>
          <w:szCs w:val="17"/>
        </w:rPr>
        <w:instrText xml:space="preserve"> FORMCHECKBOX </w:instrText>
      </w:r>
      <w:r w:rsidR="005A7AAC">
        <w:rPr>
          <w:b/>
          <w:sz w:val="17"/>
          <w:szCs w:val="17"/>
        </w:rPr>
      </w:r>
      <w:r w:rsidR="005A7AAC">
        <w:rPr>
          <w:b/>
          <w:sz w:val="17"/>
          <w:szCs w:val="17"/>
        </w:rPr>
        <w:fldChar w:fldCharType="separate"/>
      </w:r>
      <w:r w:rsidRPr="004D397F">
        <w:rPr>
          <w:b/>
          <w:sz w:val="17"/>
          <w:szCs w:val="17"/>
        </w:rPr>
        <w:fldChar w:fldCharType="end"/>
      </w:r>
      <w:r w:rsidRPr="004D397F">
        <w:rPr>
          <w:b/>
          <w:sz w:val="17"/>
          <w:szCs w:val="17"/>
        </w:rPr>
        <w:t xml:space="preserve"> </w:t>
      </w:r>
      <w:r w:rsidRPr="0046477E">
        <w:rPr>
          <w:b/>
          <w:u w:val="single"/>
        </w:rPr>
        <w:t xml:space="preserve">CPR Certification </w:t>
      </w:r>
      <w:r w:rsidRPr="00816938">
        <w:rPr>
          <w:b/>
          <w:i/>
          <w:u w:val="single"/>
        </w:rPr>
        <w:t>*Current:</w:t>
      </w:r>
    </w:p>
    <w:p w:rsidR="0046477E" w:rsidRPr="0046477E" w:rsidRDefault="0046477E" w:rsidP="004E34C6">
      <w:r>
        <w:t>(</w:t>
      </w:r>
      <w:proofErr w:type="gramStart"/>
      <w:r>
        <w:t>please</w:t>
      </w:r>
      <w:proofErr w:type="gramEnd"/>
      <w:r>
        <w:t xml:space="preserve"> attach copy)</w:t>
      </w:r>
    </w:p>
    <w:p w:rsidR="00636E56" w:rsidRDefault="00636E56" w:rsidP="004E34C6">
      <w:pPr>
        <w:rPr>
          <w:b/>
        </w:rPr>
      </w:pPr>
    </w:p>
    <w:sectPr w:rsidR="00636E5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031" w:rsidRDefault="00251031" w:rsidP="00176E67">
      <w:r>
        <w:separator/>
      </w:r>
    </w:p>
  </w:endnote>
  <w:endnote w:type="continuationSeparator" w:id="0">
    <w:p w:rsidR="00251031" w:rsidRDefault="0025103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AC" w:rsidRDefault="005A7AAC">
    <w:pPr>
      <w:pStyle w:val="Footer"/>
      <w:jc w:val="center"/>
    </w:pPr>
    <w:sdt>
      <w:sdtPr>
        <w:id w:val="29631626"/>
        <w:docPartObj>
          <w:docPartGallery w:val="Page Numbers (Bottom of Page)"/>
          <w:docPartUnique/>
        </w:docPartObj>
      </w:sdtPr>
      <w:sdtContent>
        <w:r>
          <w:fldChar w:fldCharType="begin"/>
        </w:r>
        <w:r>
          <w:instrText xml:space="preserve"> PAGE   \* MERGEFORMAT </w:instrText>
        </w:r>
        <w:r>
          <w:fldChar w:fldCharType="separate"/>
        </w:r>
        <w:r w:rsidR="005A0758">
          <w:rPr>
            <w:noProof/>
          </w:rPr>
          <w:t>3</w:t>
        </w:r>
        <w:r>
          <w:rPr>
            <w:noProof/>
          </w:rPr>
          <w:fldChar w:fldCharType="end"/>
        </w:r>
        <w:r>
          <w:rPr>
            <w:noProof/>
          </w:rPr>
          <w:t xml:space="preserve"> </w:t>
        </w:r>
      </w:sdtContent>
    </w:sdt>
    <w:r>
      <w:t>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031" w:rsidRDefault="00251031" w:rsidP="00176E67">
      <w:r>
        <w:separator/>
      </w:r>
    </w:p>
  </w:footnote>
  <w:footnote w:type="continuationSeparator" w:id="0">
    <w:p w:rsidR="00251031" w:rsidRDefault="00251031"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A64497"/>
    <w:multiLevelType w:val="hybridMultilevel"/>
    <w:tmpl w:val="2A288A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8F"/>
    <w:rsid w:val="000071F7"/>
    <w:rsid w:val="00010B00"/>
    <w:rsid w:val="0002798A"/>
    <w:rsid w:val="00061AC1"/>
    <w:rsid w:val="00083002"/>
    <w:rsid w:val="00087B85"/>
    <w:rsid w:val="000975F5"/>
    <w:rsid w:val="000A01F1"/>
    <w:rsid w:val="000A1D56"/>
    <w:rsid w:val="000A6567"/>
    <w:rsid w:val="000C1163"/>
    <w:rsid w:val="000C797A"/>
    <w:rsid w:val="000D1FFD"/>
    <w:rsid w:val="000D2539"/>
    <w:rsid w:val="000D2BB8"/>
    <w:rsid w:val="000E1E15"/>
    <w:rsid w:val="000E2106"/>
    <w:rsid w:val="000F2DF4"/>
    <w:rsid w:val="000F41C3"/>
    <w:rsid w:val="000F6783"/>
    <w:rsid w:val="00102BC7"/>
    <w:rsid w:val="00120C95"/>
    <w:rsid w:val="0014663E"/>
    <w:rsid w:val="0015347E"/>
    <w:rsid w:val="0017403A"/>
    <w:rsid w:val="00176E67"/>
    <w:rsid w:val="00177A26"/>
    <w:rsid w:val="00180664"/>
    <w:rsid w:val="00185DBB"/>
    <w:rsid w:val="001903F7"/>
    <w:rsid w:val="0019395E"/>
    <w:rsid w:val="00194FA1"/>
    <w:rsid w:val="00195A7A"/>
    <w:rsid w:val="001A66A6"/>
    <w:rsid w:val="001B0479"/>
    <w:rsid w:val="001B3E14"/>
    <w:rsid w:val="001D15F5"/>
    <w:rsid w:val="001D6B76"/>
    <w:rsid w:val="001D7F95"/>
    <w:rsid w:val="001E25AC"/>
    <w:rsid w:val="001F1853"/>
    <w:rsid w:val="00202BAF"/>
    <w:rsid w:val="00210E4C"/>
    <w:rsid w:val="00211828"/>
    <w:rsid w:val="0021393C"/>
    <w:rsid w:val="00222B75"/>
    <w:rsid w:val="00226471"/>
    <w:rsid w:val="0023074B"/>
    <w:rsid w:val="002351AC"/>
    <w:rsid w:val="00243DC7"/>
    <w:rsid w:val="0024408D"/>
    <w:rsid w:val="00245BEB"/>
    <w:rsid w:val="00250014"/>
    <w:rsid w:val="00251031"/>
    <w:rsid w:val="00255793"/>
    <w:rsid w:val="00273F93"/>
    <w:rsid w:val="00275BB5"/>
    <w:rsid w:val="00286F6A"/>
    <w:rsid w:val="00287276"/>
    <w:rsid w:val="00291C8C"/>
    <w:rsid w:val="002966CD"/>
    <w:rsid w:val="00296F25"/>
    <w:rsid w:val="002A1ECE"/>
    <w:rsid w:val="002A2510"/>
    <w:rsid w:val="002A6FA9"/>
    <w:rsid w:val="002B2903"/>
    <w:rsid w:val="002B4D1D"/>
    <w:rsid w:val="002C10B1"/>
    <w:rsid w:val="002C5B5E"/>
    <w:rsid w:val="002D222A"/>
    <w:rsid w:val="00305104"/>
    <w:rsid w:val="00305A32"/>
    <w:rsid w:val="003076FD"/>
    <w:rsid w:val="00317005"/>
    <w:rsid w:val="00321B40"/>
    <w:rsid w:val="00330050"/>
    <w:rsid w:val="00335259"/>
    <w:rsid w:val="00362A0C"/>
    <w:rsid w:val="003658F1"/>
    <w:rsid w:val="003713B8"/>
    <w:rsid w:val="00377FAA"/>
    <w:rsid w:val="003929F1"/>
    <w:rsid w:val="003A1B63"/>
    <w:rsid w:val="003A41A1"/>
    <w:rsid w:val="003A6B4A"/>
    <w:rsid w:val="003B2326"/>
    <w:rsid w:val="003B544E"/>
    <w:rsid w:val="003B60E7"/>
    <w:rsid w:val="003D22D3"/>
    <w:rsid w:val="003F04B9"/>
    <w:rsid w:val="003F3A0E"/>
    <w:rsid w:val="003F4AB5"/>
    <w:rsid w:val="00400251"/>
    <w:rsid w:val="004163EF"/>
    <w:rsid w:val="00431F1B"/>
    <w:rsid w:val="00437ED0"/>
    <w:rsid w:val="00440CD8"/>
    <w:rsid w:val="00440F89"/>
    <w:rsid w:val="00443837"/>
    <w:rsid w:val="00447DAA"/>
    <w:rsid w:val="00450F66"/>
    <w:rsid w:val="00461384"/>
    <w:rsid w:val="00461739"/>
    <w:rsid w:val="004622FC"/>
    <w:rsid w:val="0046477E"/>
    <w:rsid w:val="00467865"/>
    <w:rsid w:val="00480500"/>
    <w:rsid w:val="0048685F"/>
    <w:rsid w:val="00486BE9"/>
    <w:rsid w:val="00490804"/>
    <w:rsid w:val="004A1437"/>
    <w:rsid w:val="004A2EEC"/>
    <w:rsid w:val="004A4198"/>
    <w:rsid w:val="004A54EA"/>
    <w:rsid w:val="004A6A13"/>
    <w:rsid w:val="004B0578"/>
    <w:rsid w:val="004C48F6"/>
    <w:rsid w:val="004C6F38"/>
    <w:rsid w:val="004D094F"/>
    <w:rsid w:val="004D2B3B"/>
    <w:rsid w:val="004D397F"/>
    <w:rsid w:val="004D4A14"/>
    <w:rsid w:val="004E34C6"/>
    <w:rsid w:val="004E3D1A"/>
    <w:rsid w:val="004F02CA"/>
    <w:rsid w:val="004F62AD"/>
    <w:rsid w:val="00501AE8"/>
    <w:rsid w:val="005048D4"/>
    <w:rsid w:val="00504B65"/>
    <w:rsid w:val="005114CE"/>
    <w:rsid w:val="0052122B"/>
    <w:rsid w:val="00525830"/>
    <w:rsid w:val="0052608F"/>
    <w:rsid w:val="005261F6"/>
    <w:rsid w:val="00547E97"/>
    <w:rsid w:val="005557F6"/>
    <w:rsid w:val="00563778"/>
    <w:rsid w:val="00563F8D"/>
    <w:rsid w:val="005949CA"/>
    <w:rsid w:val="005A0758"/>
    <w:rsid w:val="005A663F"/>
    <w:rsid w:val="005A7AAC"/>
    <w:rsid w:val="005B0E1C"/>
    <w:rsid w:val="005B19D4"/>
    <w:rsid w:val="005B4AE2"/>
    <w:rsid w:val="005D4DAE"/>
    <w:rsid w:val="005D7FF7"/>
    <w:rsid w:val="005E63CC"/>
    <w:rsid w:val="005F6E87"/>
    <w:rsid w:val="00600B80"/>
    <w:rsid w:val="00607FED"/>
    <w:rsid w:val="006124AC"/>
    <w:rsid w:val="00613129"/>
    <w:rsid w:val="00616045"/>
    <w:rsid w:val="00617B6E"/>
    <w:rsid w:val="00617C65"/>
    <w:rsid w:val="00621664"/>
    <w:rsid w:val="0062481E"/>
    <w:rsid w:val="00627232"/>
    <w:rsid w:val="0063459A"/>
    <w:rsid w:val="00636E56"/>
    <w:rsid w:val="00641D40"/>
    <w:rsid w:val="00652EFD"/>
    <w:rsid w:val="0065745A"/>
    <w:rsid w:val="0066126B"/>
    <w:rsid w:val="00682C69"/>
    <w:rsid w:val="006B5E1D"/>
    <w:rsid w:val="006D2635"/>
    <w:rsid w:val="006D779C"/>
    <w:rsid w:val="006E4F63"/>
    <w:rsid w:val="006E6DEB"/>
    <w:rsid w:val="006E729E"/>
    <w:rsid w:val="006F4786"/>
    <w:rsid w:val="00722A00"/>
    <w:rsid w:val="00722F20"/>
    <w:rsid w:val="007239D2"/>
    <w:rsid w:val="00724FA4"/>
    <w:rsid w:val="00725956"/>
    <w:rsid w:val="007325A9"/>
    <w:rsid w:val="007325DF"/>
    <w:rsid w:val="0075451A"/>
    <w:rsid w:val="00757AF8"/>
    <w:rsid w:val="00757D97"/>
    <w:rsid w:val="007602AC"/>
    <w:rsid w:val="007641C7"/>
    <w:rsid w:val="007735C0"/>
    <w:rsid w:val="0077410F"/>
    <w:rsid w:val="00774B67"/>
    <w:rsid w:val="00786E50"/>
    <w:rsid w:val="00793AC6"/>
    <w:rsid w:val="00795376"/>
    <w:rsid w:val="007A0719"/>
    <w:rsid w:val="007A5681"/>
    <w:rsid w:val="007A71DE"/>
    <w:rsid w:val="007B199B"/>
    <w:rsid w:val="007B6119"/>
    <w:rsid w:val="007C1DA0"/>
    <w:rsid w:val="007C71B8"/>
    <w:rsid w:val="007E0153"/>
    <w:rsid w:val="007E2A15"/>
    <w:rsid w:val="007E56C4"/>
    <w:rsid w:val="007F3D5B"/>
    <w:rsid w:val="007F6509"/>
    <w:rsid w:val="0081023E"/>
    <w:rsid w:val="008107D6"/>
    <w:rsid w:val="00816938"/>
    <w:rsid w:val="00841645"/>
    <w:rsid w:val="0084458D"/>
    <w:rsid w:val="00852EC6"/>
    <w:rsid w:val="00856C35"/>
    <w:rsid w:val="00871876"/>
    <w:rsid w:val="008753A7"/>
    <w:rsid w:val="0088402D"/>
    <w:rsid w:val="0088782D"/>
    <w:rsid w:val="008B5AFC"/>
    <w:rsid w:val="008B7081"/>
    <w:rsid w:val="008D1A3A"/>
    <w:rsid w:val="008D2B59"/>
    <w:rsid w:val="008D689D"/>
    <w:rsid w:val="008D7A67"/>
    <w:rsid w:val="008F2F8A"/>
    <w:rsid w:val="008F5BCD"/>
    <w:rsid w:val="008F69A3"/>
    <w:rsid w:val="00902964"/>
    <w:rsid w:val="0090715A"/>
    <w:rsid w:val="009174F8"/>
    <w:rsid w:val="00920507"/>
    <w:rsid w:val="00933455"/>
    <w:rsid w:val="00935B31"/>
    <w:rsid w:val="0094790F"/>
    <w:rsid w:val="00956FAE"/>
    <w:rsid w:val="00966B90"/>
    <w:rsid w:val="009737B7"/>
    <w:rsid w:val="0097793E"/>
    <w:rsid w:val="009802C4"/>
    <w:rsid w:val="009976D9"/>
    <w:rsid w:val="00997A3E"/>
    <w:rsid w:val="009A12D5"/>
    <w:rsid w:val="009A4EA3"/>
    <w:rsid w:val="009A55DC"/>
    <w:rsid w:val="009C220D"/>
    <w:rsid w:val="009C650A"/>
    <w:rsid w:val="009F1554"/>
    <w:rsid w:val="00A05057"/>
    <w:rsid w:val="00A211B2"/>
    <w:rsid w:val="00A2727E"/>
    <w:rsid w:val="00A2771D"/>
    <w:rsid w:val="00A308B2"/>
    <w:rsid w:val="00A322BD"/>
    <w:rsid w:val="00A34CC0"/>
    <w:rsid w:val="00A35524"/>
    <w:rsid w:val="00A44792"/>
    <w:rsid w:val="00A544FC"/>
    <w:rsid w:val="00A60C9E"/>
    <w:rsid w:val="00A62E2E"/>
    <w:rsid w:val="00A74F99"/>
    <w:rsid w:val="00A80B8F"/>
    <w:rsid w:val="00A82BA3"/>
    <w:rsid w:val="00A94ACC"/>
    <w:rsid w:val="00AA2EA7"/>
    <w:rsid w:val="00AB0876"/>
    <w:rsid w:val="00AB528F"/>
    <w:rsid w:val="00AC47A1"/>
    <w:rsid w:val="00AD2F6A"/>
    <w:rsid w:val="00AE6FA4"/>
    <w:rsid w:val="00AE7044"/>
    <w:rsid w:val="00AF5A30"/>
    <w:rsid w:val="00B01934"/>
    <w:rsid w:val="00B033F3"/>
    <w:rsid w:val="00B03907"/>
    <w:rsid w:val="00B05A74"/>
    <w:rsid w:val="00B05ED3"/>
    <w:rsid w:val="00B07C78"/>
    <w:rsid w:val="00B11811"/>
    <w:rsid w:val="00B1783E"/>
    <w:rsid w:val="00B272B7"/>
    <w:rsid w:val="00B311E1"/>
    <w:rsid w:val="00B412F1"/>
    <w:rsid w:val="00B4615E"/>
    <w:rsid w:val="00B4735C"/>
    <w:rsid w:val="00B50162"/>
    <w:rsid w:val="00B579DF"/>
    <w:rsid w:val="00B617C3"/>
    <w:rsid w:val="00B77F57"/>
    <w:rsid w:val="00B90EC2"/>
    <w:rsid w:val="00B91F8E"/>
    <w:rsid w:val="00B967FC"/>
    <w:rsid w:val="00BA268F"/>
    <w:rsid w:val="00BC07E3"/>
    <w:rsid w:val="00BC5675"/>
    <w:rsid w:val="00BC7CFF"/>
    <w:rsid w:val="00BD52D1"/>
    <w:rsid w:val="00BD7A5A"/>
    <w:rsid w:val="00BE4B20"/>
    <w:rsid w:val="00BF72B8"/>
    <w:rsid w:val="00C079CA"/>
    <w:rsid w:val="00C17257"/>
    <w:rsid w:val="00C23A27"/>
    <w:rsid w:val="00C45FDA"/>
    <w:rsid w:val="00C470A0"/>
    <w:rsid w:val="00C47171"/>
    <w:rsid w:val="00C56056"/>
    <w:rsid w:val="00C67741"/>
    <w:rsid w:val="00C7376A"/>
    <w:rsid w:val="00C74647"/>
    <w:rsid w:val="00C75010"/>
    <w:rsid w:val="00C76039"/>
    <w:rsid w:val="00C76480"/>
    <w:rsid w:val="00C80AD2"/>
    <w:rsid w:val="00C837D9"/>
    <w:rsid w:val="00C92A3C"/>
    <w:rsid w:val="00C92FD6"/>
    <w:rsid w:val="00CB259B"/>
    <w:rsid w:val="00CC4FC9"/>
    <w:rsid w:val="00CE081A"/>
    <w:rsid w:val="00CE5DC7"/>
    <w:rsid w:val="00CE72B4"/>
    <w:rsid w:val="00CE7D54"/>
    <w:rsid w:val="00D11B20"/>
    <w:rsid w:val="00D14E73"/>
    <w:rsid w:val="00D15549"/>
    <w:rsid w:val="00D171DA"/>
    <w:rsid w:val="00D17590"/>
    <w:rsid w:val="00D26813"/>
    <w:rsid w:val="00D275DC"/>
    <w:rsid w:val="00D45F1E"/>
    <w:rsid w:val="00D50E27"/>
    <w:rsid w:val="00D55AFA"/>
    <w:rsid w:val="00D6155E"/>
    <w:rsid w:val="00D83A19"/>
    <w:rsid w:val="00D86A85"/>
    <w:rsid w:val="00D90A75"/>
    <w:rsid w:val="00D90E62"/>
    <w:rsid w:val="00D92508"/>
    <w:rsid w:val="00DA4514"/>
    <w:rsid w:val="00DC47A2"/>
    <w:rsid w:val="00DE1551"/>
    <w:rsid w:val="00DE1A09"/>
    <w:rsid w:val="00DE7FB7"/>
    <w:rsid w:val="00E038C3"/>
    <w:rsid w:val="00E106E2"/>
    <w:rsid w:val="00E14D55"/>
    <w:rsid w:val="00E16870"/>
    <w:rsid w:val="00E16DCF"/>
    <w:rsid w:val="00E17085"/>
    <w:rsid w:val="00E20DDA"/>
    <w:rsid w:val="00E32A8B"/>
    <w:rsid w:val="00E36054"/>
    <w:rsid w:val="00E37E7B"/>
    <w:rsid w:val="00E46E04"/>
    <w:rsid w:val="00E51052"/>
    <w:rsid w:val="00E61BFD"/>
    <w:rsid w:val="00E661D5"/>
    <w:rsid w:val="00E7113F"/>
    <w:rsid w:val="00E71CC7"/>
    <w:rsid w:val="00E87396"/>
    <w:rsid w:val="00E931A3"/>
    <w:rsid w:val="00E96F6F"/>
    <w:rsid w:val="00EA4B9C"/>
    <w:rsid w:val="00EB478A"/>
    <w:rsid w:val="00EC3932"/>
    <w:rsid w:val="00EC42A3"/>
    <w:rsid w:val="00ED1CA2"/>
    <w:rsid w:val="00ED249C"/>
    <w:rsid w:val="00ED6571"/>
    <w:rsid w:val="00EF53D8"/>
    <w:rsid w:val="00F055AB"/>
    <w:rsid w:val="00F06E9D"/>
    <w:rsid w:val="00F1617E"/>
    <w:rsid w:val="00F83033"/>
    <w:rsid w:val="00F966AA"/>
    <w:rsid w:val="00F96EF1"/>
    <w:rsid w:val="00FA2C23"/>
    <w:rsid w:val="00FA5E45"/>
    <w:rsid w:val="00FB3E36"/>
    <w:rsid w:val="00FB538F"/>
    <w:rsid w:val="00FC2D84"/>
    <w:rsid w:val="00FC3071"/>
    <w:rsid w:val="00FD1471"/>
    <w:rsid w:val="00FD5902"/>
    <w:rsid w:val="00FE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0987097B-B130-4E11-A64F-1BA10B60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AC47A1"/>
    <w:pPr>
      <w:ind w:left="720"/>
      <w:contextualSpacing/>
    </w:pPr>
  </w:style>
  <w:style w:type="paragraph" w:styleId="BodyText">
    <w:name w:val="Body Text"/>
    <w:basedOn w:val="Normal"/>
    <w:link w:val="BodyTextChar"/>
    <w:rsid w:val="00431F1B"/>
    <w:rPr>
      <w:rFonts w:ascii="Arial" w:hAnsi="Arial"/>
      <w:sz w:val="18"/>
      <w:szCs w:val="20"/>
    </w:rPr>
  </w:style>
  <w:style w:type="character" w:customStyle="1" w:styleId="BodyTextChar">
    <w:name w:val="Body Text Char"/>
    <w:basedOn w:val="DefaultParagraphFont"/>
    <w:link w:val="BodyText"/>
    <w:rsid w:val="00431F1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7448F3D0-31D6-448B-A8EF-A638709E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54</TotalTime>
  <Pages>7</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Owner</dc:creator>
  <cp:lastModifiedBy>Michael Coil</cp:lastModifiedBy>
  <cp:revision>4</cp:revision>
  <cp:lastPrinted>2016-05-05T18:08:00Z</cp:lastPrinted>
  <dcterms:created xsi:type="dcterms:W3CDTF">2016-05-04T21:15:00Z</dcterms:created>
  <dcterms:modified xsi:type="dcterms:W3CDTF">2016-05-05T20:41:00Z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